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6561" w:rsidRPr="00266561" w:rsidRDefault="00266561" w:rsidP="00266561">
      <w:pPr>
        <w:jc w:val="center"/>
        <w:rPr>
          <w:b/>
        </w:rPr>
      </w:pPr>
      <w:r>
        <w:rPr>
          <w:b/>
        </w:rPr>
        <w:t>Contracts Outline – Gillette Fall  2012</w:t>
      </w:r>
    </w:p>
    <w:p w:rsidR="00DB63D4" w:rsidRDefault="00DB63D4"/>
    <w:p w:rsidR="00266561" w:rsidRDefault="00266561">
      <w:r>
        <w:t>Was there a contract?</w:t>
      </w:r>
    </w:p>
    <w:p w:rsidR="00BC6131" w:rsidRDefault="00266561" w:rsidP="00266561">
      <w:pPr>
        <w:pStyle w:val="ListParagraph"/>
        <w:numPr>
          <w:ilvl w:val="0"/>
          <w:numId w:val="6"/>
        </w:numPr>
      </w:pPr>
      <w:r>
        <w:t xml:space="preserve">Consideration -  </w:t>
      </w:r>
      <w:r w:rsidR="00BC6131" w:rsidRPr="00266561">
        <w:rPr>
          <w:rFonts w:ascii="Cambria" w:hAnsi="Cambria"/>
        </w:rPr>
        <w:t>§</w:t>
      </w:r>
      <w:r w:rsidR="00BC6131">
        <w:t xml:space="preserve"> 1, 2, 4, 71</w:t>
      </w:r>
    </w:p>
    <w:p w:rsidR="00BC6131" w:rsidRDefault="00BC6131" w:rsidP="00266561">
      <w:pPr>
        <w:pStyle w:val="ListParagraph"/>
        <w:numPr>
          <w:ilvl w:val="0"/>
          <w:numId w:val="6"/>
        </w:numPr>
      </w:pPr>
      <w:r>
        <w:t>Bargains and Adequacy</w:t>
      </w:r>
      <w:r w:rsidR="00266561">
        <w:t xml:space="preserve"> - </w:t>
      </w:r>
      <w:r w:rsidRPr="00266561">
        <w:rPr>
          <w:rFonts w:ascii="Cambria" w:hAnsi="Cambria"/>
        </w:rPr>
        <w:t>§ 17, 79</w:t>
      </w:r>
    </w:p>
    <w:p w:rsidR="00BC6131" w:rsidRDefault="00BC6131" w:rsidP="00266561">
      <w:pPr>
        <w:pStyle w:val="ListParagraph"/>
        <w:numPr>
          <w:ilvl w:val="0"/>
          <w:numId w:val="6"/>
        </w:numPr>
      </w:pPr>
      <w:r>
        <w:t>Promissory Estoppel</w:t>
      </w:r>
      <w:r w:rsidR="00266561">
        <w:t xml:space="preserve"> - </w:t>
      </w:r>
      <w:r w:rsidRPr="00266561">
        <w:rPr>
          <w:rFonts w:ascii="Cambria" w:hAnsi="Cambria"/>
        </w:rPr>
        <w:t>§ 90</w:t>
      </w:r>
    </w:p>
    <w:p w:rsidR="00BC6131" w:rsidRDefault="00BC6131" w:rsidP="00266561">
      <w:pPr>
        <w:pStyle w:val="ListParagraph"/>
        <w:numPr>
          <w:ilvl w:val="0"/>
          <w:numId w:val="6"/>
        </w:numPr>
      </w:pPr>
      <w:r>
        <w:t>Past Actions as Considerations</w:t>
      </w:r>
      <w:r w:rsidR="00266561">
        <w:t xml:space="preserve"> </w:t>
      </w:r>
      <w:r w:rsidRPr="00266561">
        <w:rPr>
          <w:rFonts w:ascii="Cambria" w:hAnsi="Cambria"/>
        </w:rPr>
        <w:t>§ 86</w:t>
      </w:r>
    </w:p>
    <w:p w:rsidR="00BC6131" w:rsidRDefault="00BC6131" w:rsidP="00266561">
      <w:pPr>
        <w:pStyle w:val="ListParagraph"/>
        <w:numPr>
          <w:ilvl w:val="0"/>
          <w:numId w:val="7"/>
        </w:numPr>
      </w:pPr>
      <w:r>
        <w:t>Offer</w:t>
      </w:r>
      <w:r w:rsidR="00266561">
        <w:t xml:space="preserve"> </w:t>
      </w:r>
      <w:r w:rsidRPr="00266561">
        <w:rPr>
          <w:rFonts w:ascii="Cambria" w:hAnsi="Cambria"/>
        </w:rPr>
        <w:t>§ 18, 19, 24</w:t>
      </w:r>
    </w:p>
    <w:p w:rsidR="00DB63D4" w:rsidRPr="00DB63D4" w:rsidRDefault="00BC6131" w:rsidP="00266561">
      <w:pPr>
        <w:pStyle w:val="ListParagraph"/>
        <w:numPr>
          <w:ilvl w:val="0"/>
          <w:numId w:val="7"/>
        </w:numPr>
      </w:pPr>
      <w:r>
        <w:t>Acceptance</w:t>
      </w:r>
      <w:r w:rsidR="00266561">
        <w:t xml:space="preserve"> </w:t>
      </w:r>
      <w:r w:rsidRPr="00266561">
        <w:rPr>
          <w:rFonts w:ascii="Cambria" w:hAnsi="Cambria"/>
        </w:rPr>
        <w:t>§ 25, 30, 40, 42, 45, 50-56, 62, 69</w:t>
      </w:r>
    </w:p>
    <w:p w:rsidR="00C758E2" w:rsidRDefault="00C758E2" w:rsidP="00C758E2">
      <w:pPr>
        <w:pStyle w:val="ListParagraph"/>
        <w:numPr>
          <w:ilvl w:val="0"/>
          <w:numId w:val="7"/>
        </w:numPr>
      </w:pPr>
      <w:r>
        <w:t>Assent in an Electronic Age</w:t>
      </w:r>
    </w:p>
    <w:p w:rsidR="00DB63D4" w:rsidRPr="00DB63D4" w:rsidRDefault="00DB63D4" w:rsidP="00DB63D4">
      <w:pPr>
        <w:pStyle w:val="ListParagraph"/>
        <w:numPr>
          <w:ilvl w:val="0"/>
          <w:numId w:val="7"/>
        </w:numPr>
      </w:pPr>
      <w:r>
        <w:rPr>
          <w:rFonts w:ascii="Cambria" w:hAnsi="Cambria"/>
        </w:rPr>
        <w:t xml:space="preserve">Option contract </w:t>
      </w:r>
      <w:r w:rsidRPr="00DB63D4">
        <w:rPr>
          <w:rFonts w:ascii="Cambria" w:hAnsi="Cambria"/>
        </w:rPr>
        <w:t>§</w:t>
      </w:r>
      <w:r>
        <w:rPr>
          <w:rFonts w:ascii="Cambria" w:hAnsi="Cambria"/>
        </w:rPr>
        <w:t xml:space="preserve"> 87</w:t>
      </w:r>
    </w:p>
    <w:p w:rsidR="00BC6131" w:rsidRDefault="00DB63D4" w:rsidP="00DB63D4">
      <w:pPr>
        <w:pStyle w:val="ListParagraph"/>
        <w:numPr>
          <w:ilvl w:val="0"/>
          <w:numId w:val="7"/>
        </w:numPr>
      </w:pPr>
      <w:r>
        <w:t xml:space="preserve">Precontractual Liability </w:t>
      </w:r>
      <w:r w:rsidRPr="00DB63D4">
        <w:rPr>
          <w:rFonts w:ascii="Cambria" w:hAnsi="Cambria"/>
        </w:rPr>
        <w:t>§ 87</w:t>
      </w:r>
    </w:p>
    <w:p w:rsidR="00DB63D4" w:rsidRDefault="00DB63D4" w:rsidP="00DB63D4"/>
    <w:p w:rsidR="00DB63D4" w:rsidRDefault="00DB63D4" w:rsidP="00DB63D4">
      <w:r>
        <w:t>What are the terms?</w:t>
      </w:r>
    </w:p>
    <w:p w:rsidR="00BC6131" w:rsidRDefault="00BC6131" w:rsidP="00DB63D4">
      <w:pPr>
        <w:pStyle w:val="ListParagraph"/>
        <w:numPr>
          <w:ilvl w:val="0"/>
          <w:numId w:val="7"/>
        </w:numPr>
      </w:pPr>
      <w:r>
        <w:t>Counteroffer and Battle of the Forms</w:t>
      </w:r>
      <w:r w:rsidR="00DB63D4">
        <w:t xml:space="preserve"> </w:t>
      </w:r>
      <w:r w:rsidRPr="00DB63D4">
        <w:rPr>
          <w:rFonts w:ascii="Cambria" w:hAnsi="Cambria"/>
        </w:rPr>
        <w:t>§ 36, 39</w:t>
      </w:r>
    </w:p>
    <w:p w:rsidR="00C758E2" w:rsidRPr="00DB63D4" w:rsidRDefault="00C758E2" w:rsidP="00C758E2">
      <w:pPr>
        <w:pStyle w:val="ListParagraph"/>
        <w:numPr>
          <w:ilvl w:val="0"/>
          <w:numId w:val="7"/>
        </w:numPr>
      </w:pPr>
      <w:r>
        <w:t xml:space="preserve">Interpretation </w:t>
      </w:r>
      <w:r w:rsidRPr="00830128">
        <w:rPr>
          <w:rFonts w:ascii="Cambria" w:hAnsi="Cambria"/>
        </w:rPr>
        <w:t>§ 20</w:t>
      </w:r>
    </w:p>
    <w:p w:rsidR="00DB63D4" w:rsidRDefault="00DB63D4" w:rsidP="00DB63D4">
      <w:pPr>
        <w:pStyle w:val="ListParagraph"/>
        <w:numPr>
          <w:ilvl w:val="0"/>
          <w:numId w:val="7"/>
        </w:numPr>
      </w:pPr>
      <w:r>
        <w:t xml:space="preserve">Parol Evidence Rule </w:t>
      </w:r>
      <w:r w:rsidRPr="00830128">
        <w:rPr>
          <w:rFonts w:ascii="Cambria" w:hAnsi="Cambria"/>
        </w:rPr>
        <w:t xml:space="preserve">§ </w:t>
      </w:r>
      <w:r>
        <w:t>209-216</w:t>
      </w:r>
    </w:p>
    <w:p w:rsidR="00DB63D4" w:rsidRPr="00DB63D4" w:rsidRDefault="00DB63D4" w:rsidP="00DB63D4">
      <w:pPr>
        <w:pStyle w:val="ListParagraph"/>
        <w:numPr>
          <w:ilvl w:val="0"/>
          <w:numId w:val="7"/>
        </w:numPr>
      </w:pPr>
      <w:r>
        <w:rPr>
          <w:rFonts w:ascii="Cambria" w:hAnsi="Cambria"/>
        </w:rPr>
        <w:t>Modification</w:t>
      </w:r>
    </w:p>
    <w:p w:rsidR="00DB63D4" w:rsidRPr="00DB63D4" w:rsidRDefault="00DB63D4" w:rsidP="00DB63D4"/>
    <w:p w:rsidR="00BC6131" w:rsidRDefault="00DB63D4" w:rsidP="00DB63D4">
      <w:r>
        <w:t>Voidable?</w:t>
      </w:r>
    </w:p>
    <w:p w:rsidR="00DB63D4" w:rsidRPr="00DB63D4" w:rsidRDefault="00DB63D4" w:rsidP="00DB63D4">
      <w:pPr>
        <w:pStyle w:val="ListParagraph"/>
        <w:numPr>
          <w:ilvl w:val="0"/>
          <w:numId w:val="5"/>
        </w:numPr>
      </w:pPr>
      <w:r>
        <w:rPr>
          <w:rFonts w:ascii="Cambria" w:hAnsi="Cambria"/>
        </w:rPr>
        <w:t xml:space="preserve">Indefiniteness </w:t>
      </w:r>
      <w:r w:rsidRPr="00DB63D4">
        <w:rPr>
          <w:rFonts w:ascii="Cambria" w:hAnsi="Cambria"/>
        </w:rPr>
        <w:t>§ 33</w:t>
      </w:r>
    </w:p>
    <w:p w:rsidR="00BC6131" w:rsidRDefault="00BC6131" w:rsidP="00DB63D4">
      <w:pPr>
        <w:pStyle w:val="ListParagraph"/>
        <w:numPr>
          <w:ilvl w:val="0"/>
          <w:numId w:val="5"/>
        </w:numPr>
      </w:pPr>
      <w:r>
        <w:t>Duress</w:t>
      </w:r>
      <w:r w:rsidR="00DB63D4">
        <w:t xml:space="preserve"> - </w:t>
      </w:r>
      <w:r w:rsidRPr="00DB63D4">
        <w:rPr>
          <w:rFonts w:ascii="Cambria" w:hAnsi="Cambria"/>
        </w:rPr>
        <w:t>§ 73, 89, 174-176</w:t>
      </w:r>
    </w:p>
    <w:p w:rsidR="00BC6131" w:rsidRDefault="00BC6131" w:rsidP="00DB63D4">
      <w:pPr>
        <w:pStyle w:val="ListParagraph"/>
        <w:numPr>
          <w:ilvl w:val="0"/>
          <w:numId w:val="5"/>
        </w:numPr>
      </w:pPr>
      <w:r>
        <w:t>Fra</w:t>
      </w:r>
      <w:r w:rsidR="00126003">
        <w:t xml:space="preserve">ud and </w:t>
      </w:r>
      <w:r>
        <w:t>Misrepresentation</w:t>
      </w:r>
      <w:r w:rsidR="00DB63D4">
        <w:t xml:space="preserve"> </w:t>
      </w:r>
      <w:r w:rsidR="00126003" w:rsidRPr="00DB63D4">
        <w:rPr>
          <w:rFonts w:ascii="Cambria" w:hAnsi="Cambria"/>
        </w:rPr>
        <w:t>§ 159-164</w:t>
      </w:r>
    </w:p>
    <w:p w:rsidR="00DB63D4" w:rsidRPr="00DB63D4" w:rsidRDefault="00BC6131" w:rsidP="00DB63D4">
      <w:pPr>
        <w:pStyle w:val="ListParagraph"/>
        <w:numPr>
          <w:ilvl w:val="0"/>
          <w:numId w:val="5"/>
        </w:numPr>
      </w:pPr>
      <w:r>
        <w:t>Unconscionability</w:t>
      </w:r>
      <w:r w:rsidR="00DB63D4">
        <w:t xml:space="preserve">; </w:t>
      </w:r>
      <w:r>
        <w:t>Standard Forms</w:t>
      </w:r>
      <w:r w:rsidR="00DB63D4">
        <w:t xml:space="preserve">; </w:t>
      </w:r>
      <w:r w:rsidR="00126003" w:rsidRPr="00DB63D4">
        <w:rPr>
          <w:rFonts w:ascii="Cambria" w:hAnsi="Cambria"/>
        </w:rPr>
        <w:t>§ 208</w:t>
      </w:r>
      <w:r w:rsidR="00DB63D4">
        <w:rPr>
          <w:rFonts w:ascii="Cambria" w:hAnsi="Cambria"/>
        </w:rPr>
        <w:t xml:space="preserve">, </w:t>
      </w:r>
      <w:r w:rsidR="00DB63D4" w:rsidRPr="00DB63D4">
        <w:rPr>
          <w:rFonts w:ascii="Cambria" w:hAnsi="Cambria"/>
        </w:rPr>
        <w:t>§</w:t>
      </w:r>
      <w:r w:rsidR="00DB63D4">
        <w:rPr>
          <w:rFonts w:ascii="Cambria" w:hAnsi="Cambria"/>
        </w:rPr>
        <w:t xml:space="preserve"> 211</w:t>
      </w:r>
    </w:p>
    <w:p w:rsidR="00DB63D4" w:rsidRPr="00DB63D4" w:rsidRDefault="00DB63D4" w:rsidP="00DB63D4">
      <w:pPr>
        <w:pStyle w:val="ListParagraph"/>
        <w:numPr>
          <w:ilvl w:val="0"/>
          <w:numId w:val="5"/>
        </w:numPr>
      </w:pPr>
      <w:r>
        <w:rPr>
          <w:rFonts w:ascii="Cambria" w:hAnsi="Cambria"/>
        </w:rPr>
        <w:t xml:space="preserve">Mistake  </w:t>
      </w:r>
      <w:r w:rsidRPr="00830128">
        <w:rPr>
          <w:rFonts w:ascii="Cambria" w:hAnsi="Cambria"/>
        </w:rPr>
        <w:t>§ 151-154</w:t>
      </w:r>
    </w:p>
    <w:p w:rsidR="00DB63D4" w:rsidRDefault="00DB63D4" w:rsidP="00830128"/>
    <w:p w:rsidR="00DB63D4" w:rsidRDefault="00DB63D4" w:rsidP="00830128">
      <w:r>
        <w:t>Breached?</w:t>
      </w:r>
    </w:p>
    <w:p w:rsidR="00DB63D4" w:rsidRDefault="00DB63D4" w:rsidP="00DB63D4">
      <w:pPr>
        <w:pStyle w:val="ListParagraph"/>
        <w:numPr>
          <w:ilvl w:val="0"/>
          <w:numId w:val="2"/>
        </w:numPr>
      </w:pPr>
      <w:r>
        <w:rPr>
          <w:rFonts w:ascii="Cambria" w:hAnsi="Cambria"/>
        </w:rPr>
        <w:t xml:space="preserve">Impracticability § </w:t>
      </w:r>
      <w:r>
        <w:t>261</w:t>
      </w:r>
    </w:p>
    <w:p w:rsidR="00DB63D4" w:rsidRPr="00DB63D4" w:rsidRDefault="00DB63D4" w:rsidP="00830128">
      <w:pPr>
        <w:pStyle w:val="ListParagraph"/>
        <w:numPr>
          <w:ilvl w:val="0"/>
          <w:numId w:val="2"/>
        </w:numPr>
      </w:pPr>
      <w:r>
        <w:t xml:space="preserve">Frustration </w:t>
      </w:r>
      <w:r w:rsidRPr="00DB63D4">
        <w:rPr>
          <w:rFonts w:ascii="Cambria" w:hAnsi="Cambria"/>
        </w:rPr>
        <w:t>§ 26</w:t>
      </w:r>
      <w:r>
        <w:rPr>
          <w:rFonts w:ascii="Cambria" w:hAnsi="Cambria"/>
        </w:rPr>
        <w:t>5</w:t>
      </w:r>
    </w:p>
    <w:p w:rsidR="00DB63D4" w:rsidRPr="00DB63D4" w:rsidRDefault="00BC6131" w:rsidP="00DB63D4">
      <w:pPr>
        <w:pStyle w:val="ListParagraph"/>
        <w:numPr>
          <w:ilvl w:val="0"/>
          <w:numId w:val="2"/>
        </w:numPr>
      </w:pPr>
      <w:r>
        <w:t>Substantial Performance</w:t>
      </w:r>
      <w:r w:rsidR="00830128">
        <w:t xml:space="preserve"> </w:t>
      </w:r>
      <w:r w:rsidR="00126003" w:rsidRPr="00DB63D4">
        <w:rPr>
          <w:rFonts w:ascii="Cambria" w:hAnsi="Cambria"/>
        </w:rPr>
        <w:t>§ 241</w:t>
      </w:r>
    </w:p>
    <w:p w:rsidR="00BC6131" w:rsidRDefault="00BC6131" w:rsidP="00DB63D4">
      <w:pPr>
        <w:pStyle w:val="ListParagraph"/>
        <w:numPr>
          <w:ilvl w:val="0"/>
          <w:numId w:val="2"/>
        </w:numPr>
      </w:pPr>
      <w:r>
        <w:t>Remedies for Breach</w:t>
      </w:r>
    </w:p>
    <w:p w:rsidR="00DB63D4" w:rsidRDefault="00DB63D4" w:rsidP="00DB63D4"/>
    <w:p w:rsidR="00DB63D4" w:rsidRDefault="00DB63D4" w:rsidP="00DB63D4">
      <w:r>
        <w:t>Remedies?</w:t>
      </w:r>
    </w:p>
    <w:p w:rsidR="00DB63D4" w:rsidRDefault="00DB63D4" w:rsidP="00DB63D4">
      <w:pPr>
        <w:pStyle w:val="ListParagraph"/>
        <w:numPr>
          <w:ilvl w:val="0"/>
          <w:numId w:val="1"/>
        </w:numPr>
      </w:pPr>
      <w:r>
        <w:t xml:space="preserve">Specific Performance </w:t>
      </w:r>
      <w:r w:rsidRPr="00DB63D4">
        <w:rPr>
          <w:rFonts w:ascii="Cambria" w:hAnsi="Cambria"/>
        </w:rPr>
        <w:t>§ 357, 369</w:t>
      </w:r>
    </w:p>
    <w:p w:rsidR="00C758E2" w:rsidRPr="00C758E2" w:rsidRDefault="00BC6131" w:rsidP="00DB63D4">
      <w:pPr>
        <w:pStyle w:val="ListParagraph"/>
        <w:numPr>
          <w:ilvl w:val="0"/>
          <w:numId w:val="1"/>
        </w:numPr>
      </w:pPr>
      <w:r>
        <w:t>Expectation Damages</w:t>
      </w:r>
      <w:r w:rsidR="00DB63D4">
        <w:t xml:space="preserve"> </w:t>
      </w:r>
      <w:r w:rsidR="00F0052A" w:rsidRPr="00DB63D4">
        <w:rPr>
          <w:rFonts w:ascii="Cambria" w:hAnsi="Cambria"/>
        </w:rPr>
        <w:t>§ 347, 349</w:t>
      </w:r>
    </w:p>
    <w:p w:rsidR="00BC6131" w:rsidRDefault="00C758E2" w:rsidP="00C758E2">
      <w:pPr>
        <w:pStyle w:val="ListParagraph"/>
        <w:numPr>
          <w:ilvl w:val="1"/>
          <w:numId w:val="1"/>
        </w:numPr>
      </w:pPr>
      <w:r>
        <w:rPr>
          <w:rFonts w:ascii="Cambria" w:hAnsi="Cambria"/>
        </w:rPr>
        <w:t>Reliance; Restititution</w:t>
      </w:r>
    </w:p>
    <w:p w:rsidR="00BC6131" w:rsidRDefault="00BC6131" w:rsidP="00DB63D4">
      <w:pPr>
        <w:pStyle w:val="ListParagraph"/>
        <w:numPr>
          <w:ilvl w:val="0"/>
          <w:numId w:val="1"/>
        </w:numPr>
      </w:pPr>
      <w:r>
        <w:t>Limitations</w:t>
      </w:r>
      <w:r w:rsidR="00DB63D4">
        <w:t xml:space="preserve"> </w:t>
      </w:r>
      <w:r w:rsidR="00F0052A" w:rsidRPr="00DB63D4">
        <w:rPr>
          <w:rFonts w:ascii="Cambria" w:hAnsi="Cambria"/>
        </w:rPr>
        <w:t>§ 350, 351</w:t>
      </w:r>
    </w:p>
    <w:p w:rsidR="000F7AD2" w:rsidRDefault="000F7AD2"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DB63D4" w:rsidRDefault="00DB63D4" w:rsidP="00830128">
      <w:pPr>
        <w:rPr>
          <w:b/>
          <w:bCs/>
        </w:rPr>
      </w:pPr>
    </w:p>
    <w:p w:rsidR="00830128" w:rsidRPr="000F7AD2" w:rsidRDefault="009B0130" w:rsidP="00830128">
      <w:pPr>
        <w:rPr>
          <w:b/>
          <w:bCs/>
        </w:rPr>
      </w:pPr>
      <w:r w:rsidRPr="003C6A11">
        <w:rPr>
          <w:b/>
          <w:bCs/>
        </w:rPr>
        <w:t xml:space="preserve">Goals of Contract </w:t>
      </w:r>
    </w:p>
    <w:p w:rsidR="009B0130" w:rsidRPr="003C6A11" w:rsidRDefault="00296A3F" w:rsidP="00830128">
      <w:r>
        <w:rPr>
          <w:noProof/>
          <w:lang w:val="en-US"/>
        </w:rPr>
        <w:pict>
          <v:shapetype id="_x0000_t202" coordsize="21600,21600" o:spt="202" path="m0,0l0,21600,21600,21600,21600,0xe">
            <v:stroke joinstyle="miter"/>
            <v:path gradientshapeok="t" o:connecttype="rect"/>
          </v:shapetype>
          <v:shape id="_x0000_s1034" type="#_x0000_t202" style="position:absolute;margin-left:3in;margin-top:-50.05pt;width:4in;height:180pt;z-index:-251655168;mso-wrap-edited:f;mso-position-horizontal:absolute;mso-position-vertical:absolute" wrapcoords="0 0 21600 0 21600 21600 0 21600 0 0" filled="f" stroked="f">
            <v:fill o:detectmouseclick="t"/>
            <v:textbox style="mso-next-textbox:#_x0000_s1034" inset=",7.2pt,,7.2pt">
              <w:txbxContent>
                <w:p w:rsidR="00DB63D4" w:rsidRDefault="00DB63D4" w:rsidP="00830128">
                  <w:pPr>
                    <w:pBdr>
                      <w:top w:val="single" w:sz="4" w:space="1" w:color="auto"/>
                      <w:left w:val="single" w:sz="4" w:space="4" w:color="auto"/>
                      <w:bottom w:val="single" w:sz="4" w:space="1" w:color="auto"/>
                      <w:right w:val="single" w:sz="4" w:space="4" w:color="auto"/>
                    </w:pBdr>
                    <w:rPr>
                      <w:sz w:val="22"/>
                    </w:rPr>
                  </w:pPr>
                </w:p>
                <w:p w:rsidR="00DB63D4" w:rsidRPr="00830128" w:rsidRDefault="00DB63D4" w:rsidP="00830128">
                  <w:pPr>
                    <w:pBdr>
                      <w:top w:val="single" w:sz="4" w:space="1" w:color="auto"/>
                      <w:left w:val="single" w:sz="4" w:space="4" w:color="auto"/>
                      <w:bottom w:val="single" w:sz="4" w:space="1" w:color="auto"/>
                      <w:right w:val="single" w:sz="4" w:space="4" w:color="auto"/>
                    </w:pBdr>
                    <w:rPr>
                      <w:sz w:val="22"/>
                    </w:rPr>
                  </w:pPr>
                  <w:r>
                    <w:rPr>
                      <w:sz w:val="22"/>
                    </w:rPr>
                    <w:t xml:space="preserve">What’s </w:t>
                  </w:r>
                  <w:r w:rsidRPr="00830128">
                    <w:rPr>
                      <w:i/>
                      <w:sz w:val="22"/>
                    </w:rPr>
                    <w:t>really</w:t>
                  </w:r>
                  <w:r>
                    <w:rPr>
                      <w:sz w:val="22"/>
                    </w:rPr>
                    <w:t xml:space="preserve"> going on here? </w:t>
                  </w:r>
                </w:p>
                <w:p w:rsidR="00DB63D4" w:rsidRPr="00830128" w:rsidRDefault="00DB63D4" w:rsidP="00830128">
                  <w:pPr>
                    <w:pStyle w:val="ListParagraph"/>
                    <w:numPr>
                      <w:ilvl w:val="0"/>
                      <w:numId w:val="10"/>
                    </w:numPr>
                    <w:pBdr>
                      <w:top w:val="single" w:sz="4" w:space="1" w:color="auto"/>
                      <w:left w:val="single" w:sz="4" w:space="4" w:color="auto"/>
                      <w:bottom w:val="single" w:sz="4" w:space="1" w:color="auto"/>
                      <w:right w:val="single" w:sz="4" w:space="4" w:color="auto"/>
                    </w:pBdr>
                    <w:rPr>
                      <w:sz w:val="22"/>
                    </w:rPr>
                  </w:pPr>
                  <w:r w:rsidRPr="00830128">
                    <w:rPr>
                      <w:sz w:val="22"/>
                    </w:rPr>
                    <w:t>Strategic behaviour?</w:t>
                  </w:r>
                  <w:r>
                    <w:rPr>
                      <w:sz w:val="22"/>
                    </w:rPr>
                    <w:t xml:space="preserve">      - Relationship?</w:t>
                  </w:r>
                </w:p>
                <w:p w:rsidR="00DB63D4" w:rsidRPr="00830128" w:rsidRDefault="00DB63D4" w:rsidP="00830128">
                  <w:pPr>
                    <w:pStyle w:val="ListParagraph"/>
                    <w:numPr>
                      <w:ilvl w:val="0"/>
                      <w:numId w:val="10"/>
                    </w:numPr>
                    <w:pBdr>
                      <w:top w:val="single" w:sz="4" w:space="1" w:color="auto"/>
                      <w:left w:val="single" w:sz="4" w:space="4" w:color="auto"/>
                      <w:bottom w:val="single" w:sz="4" w:space="1" w:color="auto"/>
                      <w:right w:val="single" w:sz="4" w:space="4" w:color="auto"/>
                    </w:pBdr>
                    <w:rPr>
                      <w:sz w:val="22"/>
                    </w:rPr>
                  </w:pPr>
                  <w:r w:rsidRPr="00830128">
                    <w:rPr>
                      <w:sz w:val="22"/>
                    </w:rPr>
                    <w:t xml:space="preserve">Sophisticated parties? </w:t>
                  </w:r>
                  <w:r>
                    <w:rPr>
                      <w:sz w:val="22"/>
                    </w:rPr>
                    <w:tab/>
                    <w:t xml:space="preserve">  - Repeat transaction?</w:t>
                  </w:r>
                </w:p>
                <w:p w:rsidR="00DB63D4" w:rsidRDefault="00DB63D4" w:rsidP="00830128">
                  <w:pPr>
                    <w:pBdr>
                      <w:top w:val="single" w:sz="4" w:space="1" w:color="auto"/>
                      <w:left w:val="single" w:sz="4" w:space="4" w:color="auto"/>
                      <w:bottom w:val="single" w:sz="4" w:space="1" w:color="auto"/>
                      <w:right w:val="single" w:sz="4" w:space="4" w:color="auto"/>
                    </w:pBdr>
                    <w:ind w:left="360"/>
                    <w:rPr>
                      <w:b/>
                      <w:sz w:val="22"/>
                    </w:rPr>
                  </w:pPr>
                </w:p>
                <w:p w:rsidR="00DB63D4" w:rsidRDefault="00DB63D4" w:rsidP="00830128">
                  <w:pPr>
                    <w:pBdr>
                      <w:top w:val="single" w:sz="4" w:space="1" w:color="auto"/>
                      <w:left w:val="single" w:sz="4" w:space="4" w:color="auto"/>
                      <w:bottom w:val="single" w:sz="4" w:space="1" w:color="auto"/>
                      <w:right w:val="single" w:sz="4" w:space="4" w:color="auto"/>
                    </w:pBdr>
                    <w:rPr>
                      <w:b/>
                      <w:sz w:val="22"/>
                    </w:rPr>
                  </w:pPr>
                </w:p>
                <w:p w:rsidR="00DB63D4" w:rsidRPr="00830128" w:rsidRDefault="00DB63D4" w:rsidP="00830128">
                  <w:pPr>
                    <w:pBdr>
                      <w:top w:val="single" w:sz="4" w:space="1" w:color="auto"/>
                      <w:left w:val="single" w:sz="4" w:space="4" w:color="auto"/>
                      <w:bottom w:val="single" w:sz="4" w:space="1" w:color="auto"/>
                      <w:right w:val="single" w:sz="4" w:space="4" w:color="auto"/>
                    </w:pBdr>
                    <w:rPr>
                      <w:sz w:val="22"/>
                    </w:rPr>
                  </w:pPr>
                  <w:r w:rsidRPr="00830128">
                    <w:rPr>
                      <w:b/>
                      <w:sz w:val="22"/>
                    </w:rPr>
                    <w:t>Incentive effects</w:t>
                  </w:r>
                  <w:r w:rsidRPr="00830128">
                    <w:rPr>
                      <w:sz w:val="22"/>
                    </w:rPr>
                    <w:t xml:space="preserve">: </w:t>
                  </w:r>
                  <w:r w:rsidRPr="00830128">
                    <w:rPr>
                      <w:i/>
                      <w:sz w:val="22"/>
                    </w:rPr>
                    <w:t xml:space="preserve">ex ante </w:t>
                  </w:r>
                  <w:r w:rsidRPr="00830128">
                    <w:rPr>
                      <w:sz w:val="22"/>
                    </w:rPr>
                    <w:t>(clarity, disclosure, lower costs)</w:t>
                  </w:r>
                </w:p>
                <w:p w:rsidR="00DB63D4" w:rsidRPr="00830128" w:rsidRDefault="00DB63D4" w:rsidP="00830128">
                  <w:pPr>
                    <w:pBdr>
                      <w:top w:val="single" w:sz="4" w:space="1" w:color="auto"/>
                      <w:left w:val="single" w:sz="4" w:space="4" w:color="auto"/>
                      <w:bottom w:val="single" w:sz="4" w:space="1" w:color="auto"/>
                      <w:right w:val="single" w:sz="4" w:space="4" w:color="auto"/>
                    </w:pBdr>
                    <w:rPr>
                      <w:sz w:val="22"/>
                    </w:rPr>
                  </w:pPr>
                  <w:r w:rsidRPr="00830128">
                    <w:rPr>
                      <w:b/>
                      <w:sz w:val="22"/>
                    </w:rPr>
                    <w:t>Default rule</w:t>
                  </w:r>
                  <w:r w:rsidRPr="00830128">
                    <w:rPr>
                      <w:sz w:val="22"/>
                    </w:rPr>
                    <w:t xml:space="preserve">: what majority wants (can opt out, bargain around; think: does it </w:t>
                  </w:r>
                  <w:r w:rsidRPr="00830128">
                    <w:rPr>
                      <w:i/>
                      <w:sz w:val="22"/>
                    </w:rPr>
                    <w:t xml:space="preserve">reduce price </w:t>
                  </w:r>
                  <w:r w:rsidRPr="00830128">
                    <w:rPr>
                      <w:sz w:val="22"/>
                    </w:rPr>
                    <w:t>for social majority who won’t go to court?)</w:t>
                  </w:r>
                </w:p>
                <w:p w:rsidR="00DB63D4" w:rsidRPr="00830128" w:rsidRDefault="00DB63D4" w:rsidP="00830128">
                  <w:pPr>
                    <w:pBdr>
                      <w:top w:val="single" w:sz="4" w:space="1" w:color="auto"/>
                      <w:left w:val="single" w:sz="4" w:space="4" w:color="auto"/>
                      <w:bottom w:val="single" w:sz="4" w:space="1" w:color="auto"/>
                      <w:right w:val="single" w:sz="4" w:space="4" w:color="auto"/>
                    </w:pBdr>
                    <w:rPr>
                      <w:sz w:val="22"/>
                    </w:rPr>
                  </w:pPr>
                  <w:r w:rsidRPr="00830128">
                    <w:rPr>
                      <w:b/>
                      <w:sz w:val="22"/>
                    </w:rPr>
                    <w:t>Value maximizing</w:t>
                  </w:r>
                  <w:r w:rsidRPr="00830128">
                    <w:rPr>
                      <w:sz w:val="22"/>
                    </w:rPr>
                    <w:t xml:space="preserve"> exchanges</w:t>
                  </w:r>
                </w:p>
                <w:p w:rsidR="00DB63D4" w:rsidRPr="00830128" w:rsidRDefault="00DB63D4" w:rsidP="00830128">
                  <w:pPr>
                    <w:pBdr>
                      <w:top w:val="single" w:sz="4" w:space="1" w:color="auto"/>
                      <w:left w:val="single" w:sz="4" w:space="4" w:color="auto"/>
                      <w:bottom w:val="single" w:sz="4" w:space="1" w:color="auto"/>
                      <w:right w:val="single" w:sz="4" w:space="4" w:color="auto"/>
                    </w:pBdr>
                    <w:rPr>
                      <w:sz w:val="22"/>
                    </w:rPr>
                  </w:pPr>
                </w:p>
              </w:txbxContent>
            </v:textbox>
            <w10:wrap side="right"/>
          </v:shape>
        </w:pict>
      </w:r>
      <w:r w:rsidR="00830128">
        <w:t xml:space="preserve">Enforce </w:t>
      </w:r>
      <w:r w:rsidR="009B0130" w:rsidRPr="003C6A11">
        <w:t>parties' intent to:</w:t>
      </w:r>
    </w:p>
    <w:p w:rsidR="009B0130" w:rsidRPr="003C6A11" w:rsidRDefault="009B0130" w:rsidP="009B0130">
      <w:pPr>
        <w:widowControl w:val="0"/>
        <w:numPr>
          <w:ilvl w:val="0"/>
          <w:numId w:val="14"/>
        </w:numPr>
        <w:suppressAutoHyphens/>
      </w:pPr>
      <w:r w:rsidRPr="003C6A11">
        <w:t>Increase Social Wealth</w:t>
      </w:r>
    </w:p>
    <w:p w:rsidR="009B0130" w:rsidRPr="003C6A11" w:rsidRDefault="009B0130" w:rsidP="009B0130">
      <w:pPr>
        <w:widowControl w:val="0"/>
        <w:numPr>
          <w:ilvl w:val="0"/>
          <w:numId w:val="14"/>
        </w:numPr>
        <w:suppressAutoHyphens/>
      </w:pPr>
      <w:r w:rsidRPr="003C6A11">
        <w:t>Encourage Business and Trade</w:t>
      </w:r>
    </w:p>
    <w:p w:rsidR="009B0130" w:rsidRPr="003C6A11" w:rsidRDefault="009B0130" w:rsidP="009B0130">
      <w:pPr>
        <w:widowControl w:val="0"/>
        <w:numPr>
          <w:ilvl w:val="0"/>
          <w:numId w:val="14"/>
        </w:numPr>
        <w:suppressAutoHyphens/>
      </w:pPr>
      <w:r w:rsidRPr="003C6A11">
        <w:t>Enforce value-maximizing exchanges</w:t>
      </w:r>
    </w:p>
    <w:p w:rsidR="00375C5F" w:rsidRDefault="00375C5F"/>
    <w:p w:rsidR="00830128" w:rsidRDefault="00830128">
      <w:pPr>
        <w:rPr>
          <w:b/>
        </w:rPr>
      </w:pPr>
    </w:p>
    <w:p w:rsidR="00830128" w:rsidRDefault="00830128">
      <w:pPr>
        <w:rPr>
          <w:b/>
        </w:rPr>
      </w:pPr>
    </w:p>
    <w:p w:rsidR="00830128" w:rsidRDefault="00830128" w:rsidP="00830128">
      <w:pPr>
        <w:rPr>
          <w:b/>
        </w:rPr>
      </w:pPr>
    </w:p>
    <w:p w:rsidR="00830128" w:rsidRDefault="00375C5F" w:rsidP="00830128">
      <w:r>
        <w:rPr>
          <w:b/>
        </w:rPr>
        <w:t xml:space="preserve">Principles: </w:t>
      </w:r>
      <w:r>
        <w:t xml:space="preserve">explain </w:t>
      </w:r>
      <w:r>
        <w:rPr>
          <w:i/>
        </w:rPr>
        <w:t xml:space="preserve">why </w:t>
      </w:r>
      <w:r>
        <w:t xml:space="preserve">apply </w:t>
      </w:r>
    </w:p>
    <w:p w:rsidR="00375C5F" w:rsidRDefault="00375C5F" w:rsidP="00830128">
      <w:r w:rsidRPr="00375C5F">
        <w:rPr>
          <w:b/>
        </w:rPr>
        <w:t>Andy</w:t>
      </w:r>
      <w:r>
        <w:t>:</w:t>
      </w:r>
      <w:r w:rsidR="00830128">
        <w:t xml:space="preserve"> </w:t>
      </w:r>
      <w:r w:rsidRPr="003C6A11">
        <w:t>Courts should enforce promises</w:t>
      </w:r>
      <w:r>
        <w:t xml:space="preserve"> (even without consideration)</w:t>
      </w:r>
      <w:r w:rsidRPr="003C6A11">
        <w:t xml:space="preserve"> when we think bargains</w:t>
      </w:r>
      <w:r>
        <w:t xml:space="preserve"> with predictable and fair terms</w:t>
      </w:r>
      <w:r w:rsidRPr="003C6A11">
        <w:t xml:space="preserve"> would have occurred if not for high transaction costs (bargaining </w:t>
      </w:r>
      <w:r>
        <w:t>context</w:t>
      </w:r>
      <w:r w:rsidRPr="003C6A11">
        <w:t>)</w:t>
      </w:r>
      <w:r>
        <w:t>.</w:t>
      </w:r>
    </w:p>
    <w:p w:rsidR="00375C5F" w:rsidRPr="003C6A11" w:rsidRDefault="00375C5F" w:rsidP="00375C5F">
      <w:r w:rsidRPr="00375C5F">
        <w:rPr>
          <w:b/>
        </w:rPr>
        <w:t>Josh</w:t>
      </w:r>
      <w:r>
        <w:t xml:space="preserve">:  </w:t>
      </w:r>
      <w:r w:rsidRPr="003C6A11">
        <w:t>Courts should allocate loss to the party best positioned to avoid the risk.</w:t>
      </w:r>
    </w:p>
    <w:p w:rsidR="00375C5F" w:rsidRPr="003C6A11" w:rsidRDefault="00375C5F" w:rsidP="000F7AD2">
      <w:pPr>
        <w:widowControl w:val="0"/>
        <w:suppressAutoHyphens/>
      </w:pPr>
      <w:r w:rsidRPr="003C6A11">
        <w:t>Incentivizes che</w:t>
      </w:r>
      <w:r>
        <w:t>apest future avoidance of risks (value maximizing)</w:t>
      </w:r>
    </w:p>
    <w:p w:rsidR="00375C5F" w:rsidRDefault="00375C5F">
      <w:pPr>
        <w:rPr>
          <w:b/>
        </w:rPr>
      </w:pPr>
    </w:p>
    <w:p w:rsidR="00BC6131" w:rsidRPr="00375C5F" w:rsidRDefault="000F7AD2" w:rsidP="000F7AD2">
      <w:pPr>
        <w:pBdr>
          <w:top w:val="single" w:sz="4" w:space="1" w:color="auto"/>
          <w:left w:val="single" w:sz="4" w:space="4" w:color="auto"/>
          <w:bottom w:val="single" w:sz="4" w:space="1" w:color="auto"/>
          <w:right w:val="single" w:sz="4" w:space="4" w:color="auto"/>
        </w:pBdr>
      </w:pPr>
      <w:r>
        <w:t>(1) Was there a contract? (2) What are the terms? (3) Is it voidable? (4) Was it breached? (5) Damages?</w:t>
      </w:r>
    </w:p>
    <w:p w:rsidR="000F7AD2" w:rsidRDefault="000F7AD2" w:rsidP="000F7AD2">
      <w:pPr>
        <w:pStyle w:val="ListParagraph"/>
      </w:pPr>
    </w:p>
    <w:p w:rsidR="003669AD" w:rsidRDefault="003669AD" w:rsidP="003669AD">
      <w:pPr>
        <w:pStyle w:val="ListParagraph"/>
        <w:numPr>
          <w:ilvl w:val="0"/>
          <w:numId w:val="9"/>
        </w:numPr>
      </w:pPr>
      <w:r>
        <w:t>Was there a contract?</w:t>
      </w:r>
    </w:p>
    <w:p w:rsidR="00780768" w:rsidRDefault="003669AD" w:rsidP="003669AD">
      <w:pPr>
        <w:pStyle w:val="ListParagraph"/>
        <w:numPr>
          <w:ilvl w:val="1"/>
          <w:numId w:val="9"/>
        </w:numPr>
      </w:pPr>
      <w:r>
        <w:t>When?</w:t>
      </w:r>
    </w:p>
    <w:p w:rsidR="00780768" w:rsidRPr="00780768" w:rsidRDefault="00780768" w:rsidP="00780768">
      <w:pPr>
        <w:pStyle w:val="ListParagraph"/>
        <w:numPr>
          <w:ilvl w:val="2"/>
          <w:numId w:val="9"/>
        </w:numPr>
      </w:pPr>
      <w:r>
        <w:t xml:space="preserve">Manifestation of mutual assent </w:t>
      </w:r>
      <w:r>
        <w:rPr>
          <w:rFonts w:ascii="Cambria" w:hAnsi="Cambria"/>
        </w:rPr>
        <w:t>§ 18</w:t>
      </w:r>
      <w:r w:rsidR="00D40EB9">
        <w:rPr>
          <w:rFonts w:ascii="Cambria" w:hAnsi="Cambria"/>
        </w:rPr>
        <w:t>/19</w:t>
      </w:r>
    </w:p>
    <w:p w:rsidR="00780768" w:rsidRPr="00780768" w:rsidRDefault="00780768" w:rsidP="00780768">
      <w:pPr>
        <w:pStyle w:val="ListParagraph"/>
        <w:numPr>
          <w:ilvl w:val="3"/>
          <w:numId w:val="9"/>
        </w:numPr>
      </w:pPr>
      <w:r>
        <w:rPr>
          <w:rFonts w:ascii="Cambria" w:hAnsi="Cambria"/>
        </w:rPr>
        <w:t>Promise/performance</w:t>
      </w:r>
    </w:p>
    <w:p w:rsidR="00780768" w:rsidRPr="00780768" w:rsidRDefault="00780768" w:rsidP="00780768">
      <w:pPr>
        <w:pStyle w:val="ListParagraph"/>
        <w:numPr>
          <w:ilvl w:val="3"/>
          <w:numId w:val="9"/>
        </w:numPr>
      </w:pPr>
      <w:r>
        <w:rPr>
          <w:rFonts w:ascii="Cambria" w:hAnsi="Cambria"/>
        </w:rPr>
        <w:t>External (</w:t>
      </w:r>
      <w:r>
        <w:rPr>
          <w:rFonts w:ascii="Cambria" w:hAnsi="Cambria"/>
          <w:i/>
        </w:rPr>
        <w:t>Lucy</w:t>
      </w:r>
      <w:r>
        <w:rPr>
          <w:rFonts w:ascii="Cambria" w:hAnsi="Cambria"/>
        </w:rPr>
        <w:t>)</w:t>
      </w:r>
      <w:r w:rsidR="00D40EB9">
        <w:rPr>
          <w:rFonts w:ascii="Cambria" w:hAnsi="Cambria"/>
        </w:rPr>
        <w:t>/</w:t>
      </w:r>
      <w:r w:rsidR="00D40EB9">
        <w:rPr>
          <w:rFonts w:ascii="Cambria" w:hAnsi="Cambria"/>
          <w:i/>
        </w:rPr>
        <w:t xml:space="preserve">Josh </w:t>
      </w:r>
      <w:r w:rsidR="00D40EB9">
        <w:rPr>
          <w:rFonts w:ascii="Cambria" w:hAnsi="Cambria"/>
        </w:rPr>
        <w:t xml:space="preserve">principle (cheaper for idiosyncratic parties to tailor their behaviour than for society to question every manifestation </w:t>
      </w:r>
      <w:r w:rsidR="00D40EB9" w:rsidRPr="00D40EB9">
        <w:rPr>
          <w:rFonts w:ascii="Cambria" w:hAnsi="Cambria"/>
        </w:rPr>
        <w:sym w:font="Wingdings" w:char="F0E0"/>
      </w:r>
      <w:r w:rsidR="00D40EB9">
        <w:rPr>
          <w:rFonts w:ascii="Cambria" w:hAnsi="Cambria"/>
        </w:rPr>
        <w:t xml:space="preserve"> default rule)</w:t>
      </w:r>
    </w:p>
    <w:p w:rsidR="00780768" w:rsidRPr="00780768" w:rsidRDefault="00780768" w:rsidP="00780768">
      <w:pPr>
        <w:pStyle w:val="ListParagraph"/>
        <w:numPr>
          <w:ilvl w:val="3"/>
          <w:numId w:val="9"/>
        </w:numPr>
      </w:pPr>
      <w:r>
        <w:rPr>
          <w:rFonts w:ascii="Cambria" w:hAnsi="Cambria"/>
        </w:rPr>
        <w:t>Intentional</w:t>
      </w:r>
    </w:p>
    <w:p w:rsidR="00D40EB9" w:rsidRPr="00D40EB9" w:rsidRDefault="00780768" w:rsidP="00780768">
      <w:pPr>
        <w:pStyle w:val="ListParagraph"/>
        <w:numPr>
          <w:ilvl w:val="3"/>
          <w:numId w:val="9"/>
        </w:numPr>
      </w:pPr>
      <w:r>
        <w:rPr>
          <w:rFonts w:ascii="Cambria" w:hAnsi="Cambria"/>
        </w:rPr>
        <w:t>May be voidable for fraud, duress, mistake</w:t>
      </w:r>
      <w:r w:rsidR="002419D3">
        <w:rPr>
          <w:rFonts w:ascii="Cambria" w:hAnsi="Cambria"/>
        </w:rPr>
        <w:t>, misunderstanding</w:t>
      </w:r>
    </w:p>
    <w:p w:rsidR="00A41845" w:rsidRDefault="00D40EB9" w:rsidP="00D40EB9">
      <w:pPr>
        <w:pStyle w:val="ListParagraph"/>
        <w:numPr>
          <w:ilvl w:val="1"/>
          <w:numId w:val="9"/>
        </w:numPr>
      </w:pPr>
      <w:r>
        <w:t>Offer?</w:t>
      </w:r>
      <w:r w:rsidR="00A41845">
        <w:t xml:space="preserve"> </w:t>
      </w:r>
      <w:r w:rsidR="00A41845">
        <w:rPr>
          <w:rFonts w:ascii="Cambria" w:hAnsi="Cambria"/>
        </w:rPr>
        <w:t>§24</w:t>
      </w:r>
    </w:p>
    <w:p w:rsidR="00A41845" w:rsidRDefault="00A41845" w:rsidP="00A41845">
      <w:pPr>
        <w:pStyle w:val="ListParagraph"/>
        <w:numPr>
          <w:ilvl w:val="2"/>
          <w:numId w:val="9"/>
        </w:numPr>
      </w:pPr>
      <w:r>
        <w:t>Manifestation of willingness to enter into a bargain?</w:t>
      </w:r>
    </w:p>
    <w:p w:rsidR="00A41845" w:rsidRDefault="00A41845" w:rsidP="00A41845">
      <w:pPr>
        <w:pStyle w:val="ListParagraph"/>
        <w:numPr>
          <w:ilvl w:val="3"/>
          <w:numId w:val="9"/>
        </w:numPr>
      </w:pPr>
      <w:r>
        <w:t>Made as to justify understanding that his assent to bargain is invited and will conclude it</w:t>
      </w:r>
    </w:p>
    <w:p w:rsidR="00A41845" w:rsidRDefault="00A41845" w:rsidP="00A41845">
      <w:pPr>
        <w:pStyle w:val="ListParagraph"/>
        <w:numPr>
          <w:ilvl w:val="4"/>
          <w:numId w:val="9"/>
        </w:numPr>
      </w:pPr>
      <w:r>
        <w:t xml:space="preserve">Distinct from </w:t>
      </w:r>
      <w:r w:rsidR="00C771BE">
        <w:t xml:space="preserve">nonreciprocal promise/conditional statement </w:t>
      </w:r>
      <w:r>
        <w:t>(</w:t>
      </w:r>
      <w:r w:rsidR="00C771BE">
        <w:t xml:space="preserve">e.g. </w:t>
      </w:r>
      <w:r>
        <w:t>I would sell my house for 70k if I could get that much)</w:t>
      </w:r>
    </w:p>
    <w:p w:rsidR="00A41845" w:rsidRDefault="00A41845" w:rsidP="00A41845">
      <w:pPr>
        <w:pStyle w:val="ListParagraph"/>
        <w:numPr>
          <w:ilvl w:val="3"/>
          <w:numId w:val="9"/>
        </w:numPr>
      </w:pPr>
      <w:r>
        <w:t xml:space="preserve">Price quote is usually </w:t>
      </w:r>
      <w:r>
        <w:rPr>
          <w:i/>
        </w:rPr>
        <w:t>invitation to offer</w:t>
      </w:r>
    </w:p>
    <w:p w:rsidR="00B422A3" w:rsidRDefault="00A41845" w:rsidP="009F0F52">
      <w:pPr>
        <w:pStyle w:val="ListParagraph"/>
        <w:numPr>
          <w:ilvl w:val="3"/>
          <w:numId w:val="9"/>
        </w:numPr>
      </w:pPr>
      <w:r>
        <w:t>Ads usually invitation to offer (unless sufficiently definite terms i.e. first come first serve)</w:t>
      </w:r>
    </w:p>
    <w:p w:rsidR="00B422A3" w:rsidRDefault="00B422A3" w:rsidP="00B422A3">
      <w:pPr>
        <w:pStyle w:val="ListParagraph"/>
        <w:numPr>
          <w:ilvl w:val="2"/>
          <w:numId w:val="9"/>
        </w:numPr>
      </w:pPr>
      <w:r>
        <w:t>Did offeror revoke before acceptance?</w:t>
      </w:r>
    </w:p>
    <w:p w:rsidR="009F0F52" w:rsidRDefault="009F0F52" w:rsidP="00B422A3">
      <w:pPr>
        <w:pStyle w:val="ListParagraph"/>
        <w:numPr>
          <w:ilvl w:val="3"/>
          <w:numId w:val="9"/>
        </w:numPr>
      </w:pPr>
      <w:r>
        <w:t>An offer can be revoked at any time until it is accepted (</w:t>
      </w:r>
      <w:r w:rsidR="00B422A3">
        <w:t>even if expressly state otherwise</w:t>
      </w:r>
      <w:r>
        <w:t xml:space="preserve">) </w:t>
      </w:r>
      <w:r>
        <w:rPr>
          <w:i/>
        </w:rPr>
        <w:t xml:space="preserve">unless </w:t>
      </w:r>
      <w:r>
        <w:t>option contract</w:t>
      </w:r>
    </w:p>
    <w:p w:rsidR="004A7165" w:rsidRDefault="009F0F52" w:rsidP="009F0F52">
      <w:pPr>
        <w:pStyle w:val="ListParagraph"/>
        <w:numPr>
          <w:ilvl w:val="4"/>
          <w:numId w:val="9"/>
        </w:numPr>
      </w:pPr>
      <w:r>
        <w:t>CL requires consideration to be given for the promise in order to hold it open</w:t>
      </w:r>
    </w:p>
    <w:p w:rsidR="004A7165" w:rsidRPr="004A7165" w:rsidRDefault="004A7165" w:rsidP="004A7165">
      <w:pPr>
        <w:pStyle w:val="ListParagraph"/>
        <w:numPr>
          <w:ilvl w:val="4"/>
          <w:numId w:val="9"/>
        </w:numPr>
      </w:pPr>
      <w:r>
        <w:t xml:space="preserve">Can be accepted until revocation </w:t>
      </w:r>
      <w:r>
        <w:rPr>
          <w:rFonts w:ascii="Cambria" w:hAnsi="Cambria"/>
        </w:rPr>
        <w:t>§42</w:t>
      </w:r>
    </w:p>
    <w:p w:rsidR="004A7165" w:rsidRDefault="004A7165" w:rsidP="004A7165">
      <w:pPr>
        <w:pStyle w:val="ListParagraph"/>
        <w:numPr>
          <w:ilvl w:val="4"/>
          <w:numId w:val="9"/>
        </w:numPr>
      </w:pPr>
      <w:r>
        <w:t>Can’t add post-acceptance terms</w:t>
      </w:r>
    </w:p>
    <w:p w:rsidR="004A7165" w:rsidRDefault="004A7165" w:rsidP="004A7165">
      <w:pPr>
        <w:pStyle w:val="ListParagraph"/>
        <w:numPr>
          <w:ilvl w:val="4"/>
          <w:numId w:val="9"/>
        </w:numPr>
      </w:pPr>
      <w:r>
        <w:t xml:space="preserve">Could argue no firm offer if not enough details (see </w:t>
      </w:r>
      <w:r w:rsidRPr="00A41845">
        <w:rPr>
          <w:b/>
        </w:rPr>
        <w:t>indefiniteness</w:t>
      </w:r>
      <w:r>
        <w:t>)</w:t>
      </w:r>
    </w:p>
    <w:p w:rsidR="004A7165" w:rsidRDefault="004A7165" w:rsidP="004A7165">
      <w:pPr>
        <w:pStyle w:val="ListParagraph"/>
        <w:numPr>
          <w:ilvl w:val="4"/>
          <w:numId w:val="9"/>
        </w:numPr>
      </w:pPr>
      <w:r>
        <w:t>Kidding!</w:t>
      </w:r>
    </w:p>
    <w:p w:rsidR="004A7165" w:rsidRDefault="004A7165" w:rsidP="004A7165">
      <w:pPr>
        <w:pStyle w:val="ListParagraph"/>
        <w:numPr>
          <w:ilvl w:val="4"/>
          <w:numId w:val="9"/>
        </w:numPr>
      </w:pPr>
      <w:r>
        <w:t>Could argue oral doesn’t count (see acceptance/</w:t>
      </w:r>
      <w:r w:rsidRPr="00C771BE">
        <w:rPr>
          <w:i/>
        </w:rPr>
        <w:t>Ciaramella</w:t>
      </w:r>
      <w:r>
        <w:t>)</w:t>
      </w:r>
    </w:p>
    <w:p w:rsidR="004A7165" w:rsidRDefault="004A7165" w:rsidP="004A7165">
      <w:pPr>
        <w:pStyle w:val="ListParagraph"/>
        <w:numPr>
          <w:ilvl w:val="5"/>
          <w:numId w:val="9"/>
        </w:numPr>
      </w:pPr>
      <w:r>
        <w:t>Response: oral contract formed, written memorialisation only</w:t>
      </w:r>
    </w:p>
    <w:p w:rsidR="009F0F52" w:rsidRDefault="004A7165" w:rsidP="004A7165">
      <w:pPr>
        <w:pStyle w:val="ListParagraph"/>
        <w:numPr>
          <w:ilvl w:val="5"/>
          <w:numId w:val="9"/>
        </w:numPr>
      </w:pPr>
      <w:r>
        <w:t>Incentives: induce clarity/precision; preserve cheap talk/negotiations (Josh principle)</w:t>
      </w:r>
    </w:p>
    <w:p w:rsidR="004B02BF" w:rsidRDefault="009F0F52" w:rsidP="009F0F52">
      <w:pPr>
        <w:pStyle w:val="ListParagraph"/>
        <w:numPr>
          <w:ilvl w:val="4"/>
          <w:numId w:val="9"/>
        </w:numPr>
      </w:pPr>
      <w:r>
        <w:t xml:space="preserve">UCC 2-205 – firm offers –can be held open </w:t>
      </w:r>
      <w:r>
        <w:rPr>
          <w:i/>
        </w:rPr>
        <w:t xml:space="preserve">without </w:t>
      </w:r>
      <w:r>
        <w:t>consideration</w:t>
      </w:r>
    </w:p>
    <w:p w:rsidR="004B02BF" w:rsidRDefault="004B02BF" w:rsidP="004B02BF">
      <w:pPr>
        <w:pStyle w:val="ListParagraph"/>
        <w:numPr>
          <w:ilvl w:val="5"/>
          <w:numId w:val="9"/>
        </w:numPr>
      </w:pPr>
      <w:r>
        <w:t>If specified time is included, irrevocable until that time ends; if not, “reasonable time” (&lt;3 months)</w:t>
      </w:r>
    </w:p>
    <w:p w:rsidR="00B422A3" w:rsidRDefault="004B02BF" w:rsidP="004B02BF">
      <w:pPr>
        <w:pStyle w:val="ListParagraph"/>
        <w:numPr>
          <w:ilvl w:val="6"/>
          <w:numId w:val="9"/>
        </w:numPr>
      </w:pPr>
      <w:r>
        <w:t>Reqs: merchant, signed writing, assurance to offeree it will be held open, if offeree provides form – of</w:t>
      </w:r>
      <w:r w:rsidR="004A7165">
        <w:t>f</w:t>
      </w:r>
      <w:r>
        <w:t>error must sign separately</w:t>
      </w:r>
    </w:p>
    <w:p w:rsidR="00D40EB9" w:rsidRDefault="00D40EB9" w:rsidP="00D40EB9">
      <w:pPr>
        <w:pStyle w:val="ListParagraph"/>
        <w:numPr>
          <w:ilvl w:val="1"/>
          <w:numId w:val="9"/>
        </w:numPr>
      </w:pPr>
      <w:r>
        <w:t>Acceptance?</w:t>
      </w:r>
    </w:p>
    <w:p w:rsidR="00C771BE" w:rsidRDefault="00C771BE" w:rsidP="00D40EB9">
      <w:pPr>
        <w:pStyle w:val="ListParagraph"/>
        <w:numPr>
          <w:ilvl w:val="2"/>
          <w:numId w:val="9"/>
        </w:numPr>
      </w:pPr>
      <w:r>
        <w:t>Intent to be bound? (</w:t>
      </w:r>
      <w:r>
        <w:rPr>
          <w:i/>
        </w:rPr>
        <w:t>Ciaramella)</w:t>
      </w:r>
    </w:p>
    <w:p w:rsidR="00C771BE" w:rsidRDefault="00C771BE" w:rsidP="00C771BE">
      <w:pPr>
        <w:pStyle w:val="ListParagraph"/>
        <w:numPr>
          <w:ilvl w:val="3"/>
          <w:numId w:val="9"/>
        </w:numPr>
      </w:pPr>
      <w:r>
        <w:t>Express reservation of right not to be bound in absence of X</w:t>
      </w:r>
    </w:p>
    <w:p w:rsidR="00C771BE" w:rsidRDefault="00C771BE" w:rsidP="00C771BE">
      <w:pPr>
        <w:pStyle w:val="ListParagraph"/>
        <w:numPr>
          <w:ilvl w:val="3"/>
          <w:numId w:val="9"/>
        </w:numPr>
      </w:pPr>
      <w:r>
        <w:t>Partial performance</w:t>
      </w:r>
    </w:p>
    <w:p w:rsidR="00C771BE" w:rsidRDefault="00C771BE" w:rsidP="00C771BE">
      <w:pPr>
        <w:pStyle w:val="ListParagraph"/>
        <w:numPr>
          <w:ilvl w:val="3"/>
          <w:numId w:val="9"/>
        </w:numPr>
      </w:pPr>
      <w:r>
        <w:t>Were all material terms agreed to?</w:t>
      </w:r>
    </w:p>
    <w:p w:rsidR="00A41845" w:rsidRDefault="00B422A3" w:rsidP="00C771BE">
      <w:pPr>
        <w:pStyle w:val="ListParagraph"/>
        <w:numPr>
          <w:ilvl w:val="3"/>
          <w:numId w:val="9"/>
        </w:numPr>
      </w:pPr>
      <w:r>
        <w:t>Is it</w:t>
      </w:r>
      <w:r w:rsidR="00C771BE">
        <w:t xml:space="preserve"> the type of contract ordinarily committed to writing?</w:t>
      </w:r>
    </w:p>
    <w:p w:rsidR="001570FC" w:rsidRDefault="001570FC" w:rsidP="00D40EB9">
      <w:pPr>
        <w:pStyle w:val="ListParagraph"/>
        <w:numPr>
          <w:ilvl w:val="2"/>
          <w:numId w:val="9"/>
        </w:numPr>
      </w:pPr>
      <w:r>
        <w:t>Proper?</w:t>
      </w:r>
      <w:r w:rsidR="00DD10F9">
        <w:t xml:space="preserve">  (offeror is master of offer)</w:t>
      </w:r>
    </w:p>
    <w:p w:rsidR="001570FC" w:rsidRPr="001570FC" w:rsidRDefault="001570FC" w:rsidP="001570FC">
      <w:pPr>
        <w:pStyle w:val="ListParagraph"/>
        <w:numPr>
          <w:ilvl w:val="3"/>
          <w:numId w:val="9"/>
        </w:numPr>
      </w:pPr>
      <w:r>
        <w:t xml:space="preserve">Who accepted? </w:t>
      </w:r>
      <w:r>
        <w:rPr>
          <w:rFonts w:ascii="Cambria" w:hAnsi="Cambria"/>
        </w:rPr>
        <w:t>§ 52</w:t>
      </w:r>
    </w:p>
    <w:p w:rsidR="003E1764" w:rsidRPr="003E1764" w:rsidRDefault="001570FC" w:rsidP="001570FC">
      <w:pPr>
        <w:pStyle w:val="ListParagraph"/>
        <w:numPr>
          <w:ilvl w:val="4"/>
          <w:numId w:val="9"/>
        </w:numPr>
      </w:pPr>
      <w:r>
        <w:rPr>
          <w:rFonts w:ascii="Cambria" w:hAnsi="Cambria"/>
        </w:rPr>
        <w:t>Only by person whom the offer invites to furnish consideration</w:t>
      </w:r>
    </w:p>
    <w:p w:rsidR="003E1764" w:rsidRPr="003E1764" w:rsidRDefault="003E1764" w:rsidP="003E1764">
      <w:pPr>
        <w:pStyle w:val="ListParagraph"/>
        <w:numPr>
          <w:ilvl w:val="3"/>
          <w:numId w:val="9"/>
        </w:numPr>
      </w:pPr>
      <w:r>
        <w:rPr>
          <w:rFonts w:ascii="Cambria" w:hAnsi="Cambria"/>
        </w:rPr>
        <w:t>How? § 30</w:t>
      </w:r>
    </w:p>
    <w:p w:rsidR="00C41540" w:rsidRPr="00C41540" w:rsidRDefault="003E1764" w:rsidP="00E82DDF">
      <w:pPr>
        <w:pStyle w:val="ListParagraph"/>
        <w:numPr>
          <w:ilvl w:val="4"/>
          <w:numId w:val="9"/>
        </w:numPr>
      </w:pPr>
      <w:r>
        <w:rPr>
          <w:rFonts w:ascii="Cambria" w:hAnsi="Cambria"/>
        </w:rPr>
        <w:t xml:space="preserve">Unless otherwise specified </w:t>
      </w:r>
      <w:r w:rsidRPr="003E1764">
        <w:rPr>
          <w:rFonts w:ascii="Cambria" w:hAnsi="Cambria"/>
        </w:rPr>
        <w:sym w:font="Wingdings" w:char="F0E0"/>
      </w:r>
      <w:r>
        <w:rPr>
          <w:rFonts w:ascii="Cambria" w:hAnsi="Cambria"/>
        </w:rPr>
        <w:t xml:space="preserve"> “reasonable”</w:t>
      </w:r>
      <w:r w:rsidR="00E82DDF">
        <w:rPr>
          <w:rFonts w:ascii="Cambria" w:hAnsi="Cambria"/>
        </w:rPr>
        <w:t xml:space="preserve"> § 3</w:t>
      </w:r>
      <w:r w:rsidR="000B7FEF">
        <w:rPr>
          <w:rFonts w:ascii="Cambria" w:hAnsi="Cambria"/>
        </w:rPr>
        <w:t>0</w:t>
      </w:r>
    </w:p>
    <w:p w:rsidR="00C41540" w:rsidRPr="00C41540" w:rsidRDefault="00C41540" w:rsidP="003E1764">
      <w:pPr>
        <w:pStyle w:val="ListParagraph"/>
        <w:numPr>
          <w:ilvl w:val="4"/>
          <w:numId w:val="9"/>
        </w:numPr>
      </w:pPr>
      <w:r>
        <w:rPr>
          <w:rFonts w:ascii="Cambria" w:hAnsi="Cambria"/>
        </w:rPr>
        <w:t>Acceptance by promise –notice essential § 56</w:t>
      </w:r>
    </w:p>
    <w:p w:rsidR="00DD10F9" w:rsidRPr="00DD10F9" w:rsidRDefault="00C41540" w:rsidP="00236E7D">
      <w:pPr>
        <w:pStyle w:val="ListParagraph"/>
        <w:numPr>
          <w:ilvl w:val="5"/>
          <w:numId w:val="9"/>
        </w:numPr>
      </w:pPr>
      <w:r>
        <w:rPr>
          <w:rFonts w:ascii="Cambria" w:hAnsi="Cambria"/>
        </w:rPr>
        <w:t xml:space="preserve">Must exercise reasonable diligence to notify </w:t>
      </w:r>
      <w:r>
        <w:rPr>
          <w:rFonts w:ascii="Cambria" w:hAnsi="Cambria"/>
          <w:i/>
        </w:rPr>
        <w:t xml:space="preserve"> or </w:t>
      </w:r>
      <w:r>
        <w:rPr>
          <w:rFonts w:ascii="Cambria" w:hAnsi="Cambria"/>
        </w:rPr>
        <w:t>offeror receive acceptance seasonably (except as in § 69)</w:t>
      </w:r>
    </w:p>
    <w:p w:rsidR="00DD10F9" w:rsidRPr="00DD10F9" w:rsidRDefault="00DD10F9" w:rsidP="003E1764">
      <w:pPr>
        <w:pStyle w:val="ListParagraph"/>
        <w:numPr>
          <w:ilvl w:val="4"/>
          <w:numId w:val="9"/>
        </w:numPr>
      </w:pPr>
      <w:r>
        <w:rPr>
          <w:rFonts w:ascii="Cambria" w:hAnsi="Cambria"/>
        </w:rPr>
        <w:t>Acceptance by performance § 53</w:t>
      </w:r>
    </w:p>
    <w:p w:rsidR="00DD10F9" w:rsidRPr="00DD10F9" w:rsidRDefault="00DD10F9" w:rsidP="00DD10F9">
      <w:pPr>
        <w:pStyle w:val="ListParagraph"/>
        <w:numPr>
          <w:ilvl w:val="5"/>
          <w:numId w:val="9"/>
        </w:numPr>
      </w:pPr>
      <w:r w:rsidRPr="00236E7D">
        <w:rPr>
          <w:rFonts w:ascii="Cambria" w:hAnsi="Cambria"/>
          <w:b/>
        </w:rPr>
        <w:t>Only</w:t>
      </w:r>
      <w:r>
        <w:rPr>
          <w:rFonts w:ascii="Cambria" w:hAnsi="Cambria"/>
        </w:rPr>
        <w:t xml:space="preserve"> if invited</w:t>
      </w:r>
    </w:p>
    <w:p w:rsidR="00DD10F9" w:rsidRPr="00DD10F9" w:rsidRDefault="00DD10F9" w:rsidP="00DD10F9">
      <w:pPr>
        <w:pStyle w:val="ListParagraph"/>
        <w:numPr>
          <w:ilvl w:val="5"/>
          <w:numId w:val="9"/>
        </w:numPr>
      </w:pPr>
      <w:r>
        <w:rPr>
          <w:rFonts w:ascii="Cambria" w:hAnsi="Cambria"/>
        </w:rPr>
        <w:t>Valid even if performance was initiated before offeree knew of offer so long they knew before performance was complete (e.g. rewards - § 51)</w:t>
      </w:r>
    </w:p>
    <w:p w:rsidR="00C41540" w:rsidRPr="00C41540" w:rsidRDefault="00C41540" w:rsidP="00DD10F9">
      <w:pPr>
        <w:pStyle w:val="ListParagraph"/>
        <w:numPr>
          <w:ilvl w:val="5"/>
          <w:numId w:val="9"/>
        </w:numPr>
      </w:pPr>
      <w:r>
        <w:rPr>
          <w:rFonts w:ascii="Cambria" w:hAnsi="Cambria"/>
        </w:rPr>
        <w:t>Except as in § 69, rendering of a performance does not constitute acceptance if w/in reasonable time offeree exercises reasonable diligence to notify of non-acceptance</w:t>
      </w:r>
    </w:p>
    <w:p w:rsidR="00C41540" w:rsidRPr="00C41540" w:rsidRDefault="00C41540" w:rsidP="00C41540">
      <w:pPr>
        <w:pStyle w:val="ListParagraph"/>
        <w:numPr>
          <w:ilvl w:val="5"/>
          <w:numId w:val="9"/>
        </w:numPr>
      </w:pPr>
      <w:r>
        <w:rPr>
          <w:rFonts w:ascii="Cambria" w:hAnsi="Cambria"/>
        </w:rPr>
        <w:t>Acceptance by performance valid without offeror knowing (</w:t>
      </w:r>
      <w:r>
        <w:rPr>
          <w:rFonts w:ascii="Cambria" w:hAnsi="Cambria"/>
          <w:i/>
        </w:rPr>
        <w:t xml:space="preserve">unless </w:t>
      </w:r>
      <w:r>
        <w:rPr>
          <w:rFonts w:ascii="Cambria" w:hAnsi="Cambria"/>
        </w:rPr>
        <w:t>expressly requested notification of acceptance via performance)</w:t>
      </w:r>
    </w:p>
    <w:p w:rsidR="00C41540" w:rsidRPr="00C41540" w:rsidRDefault="00296A3F" w:rsidP="00C41540">
      <w:pPr>
        <w:pStyle w:val="ListParagraph"/>
        <w:numPr>
          <w:ilvl w:val="5"/>
          <w:numId w:val="9"/>
        </w:numPr>
      </w:pPr>
      <w:r w:rsidRPr="00296A3F">
        <w:rPr>
          <w:rFonts w:ascii="Cambria" w:hAnsi="Cambria"/>
          <w:noProof/>
          <w:lang w:val="en-US"/>
        </w:rPr>
        <w:pict>
          <v:shape id="_x0000_s1027" type="#_x0000_t202" style="position:absolute;left:0;text-align:left;margin-left:-36pt;margin-top:-18.6pt;width:3in;height:234pt;z-index:-251658240;mso-wrap-edited:f;mso-position-horizontal:absolute;mso-position-vertical:absolute" wrapcoords="0 0 21600 0 21600 21600 0 21600 0 0" filled="f" stroked="f">
            <v:fill o:detectmouseclick="t"/>
            <v:textbox style="mso-next-textbox:#_x0000_s1027" inset=",7.2pt,,7.2pt">
              <w:txbxContent>
                <w:p w:rsidR="00DB63D4" w:rsidRPr="00236E7D" w:rsidRDefault="00DB63D4" w:rsidP="00236E7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rPr>
                  </w:pPr>
                  <w:r w:rsidRPr="00236E7D">
                    <w:rPr>
                      <w:b/>
                      <w:i/>
                    </w:rPr>
                    <w:t>Assent in Electronic Age</w:t>
                  </w:r>
                </w:p>
                <w:p w:rsidR="00DB63D4" w:rsidRDefault="00DB63D4" w:rsidP="00236E7D">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Duty to read: </w:t>
                  </w:r>
                  <w:r>
                    <w:t>one who does not choose to read a contract before signing is still bound</w:t>
                  </w:r>
                </w:p>
                <w:p w:rsidR="00DB63D4" w:rsidRDefault="00DB63D4" w:rsidP="00236E7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We want </w:t>
                  </w:r>
                  <w:r>
                    <w:rPr>
                      <w:b/>
                    </w:rPr>
                    <w:t xml:space="preserve">reasonable communication </w:t>
                  </w:r>
                  <w:r>
                    <w:t xml:space="preserve">of terms </w:t>
                  </w:r>
                  <w:r>
                    <w:rPr>
                      <w:i/>
                    </w:rPr>
                    <w:t xml:space="preserve">and </w:t>
                  </w:r>
                  <w:r>
                    <w:rPr>
                      <w:b/>
                    </w:rPr>
                    <w:t>manifestation of assent</w:t>
                  </w:r>
                </w:p>
                <w:p w:rsidR="00DB63D4" w:rsidRDefault="00DB63D4" w:rsidP="00236E7D">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236E7D">
                    <w:rPr>
                      <w:i/>
                    </w:rPr>
                    <w:t>Click-wrap</w:t>
                  </w:r>
                  <w:r>
                    <w:t xml:space="preserve"> (forced to click through agreement/terms of use) – </w:t>
                  </w:r>
                  <w:r>
                    <w:rPr>
                      <w:b/>
                    </w:rPr>
                    <w:t xml:space="preserve">good </w:t>
                  </w:r>
                  <w:r>
                    <w:t>(hyperlink  + you are agreeing by clicking acceptable – Facebook)</w:t>
                  </w:r>
                </w:p>
                <w:p w:rsidR="00DB63D4" w:rsidRPr="00236E7D" w:rsidRDefault="00DB63D4" w:rsidP="00236E7D">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236E7D">
                    <w:rPr>
                      <w:i/>
                    </w:rPr>
                    <w:t>Browse-wrap</w:t>
                  </w:r>
                  <w:r>
                    <w:t xml:space="preserve"> (agreement submerged somewhere on website) - </w:t>
                  </w:r>
                  <w:r>
                    <w:rPr>
                      <w:b/>
                    </w:rPr>
                    <w:t>bad</w:t>
                  </w:r>
                </w:p>
              </w:txbxContent>
            </v:textbox>
          </v:shape>
        </w:pict>
      </w:r>
      <w:r w:rsidR="00C41540">
        <w:rPr>
          <w:rFonts w:ascii="Cambria" w:hAnsi="Cambria"/>
        </w:rPr>
        <w:t>Acceptance by part-performance operates as a promise to render complete performance (</w:t>
      </w:r>
      <w:r w:rsidR="00C41540">
        <w:rPr>
          <w:rFonts w:ascii="Cambria" w:hAnsi="Cambria"/>
          <w:i/>
        </w:rPr>
        <w:t>think Evertite)</w:t>
      </w:r>
    </w:p>
    <w:p w:rsidR="00F06FFF" w:rsidRPr="00F06FFF" w:rsidRDefault="00C41540" w:rsidP="00C41540">
      <w:pPr>
        <w:pStyle w:val="ListParagraph"/>
        <w:numPr>
          <w:ilvl w:val="6"/>
          <w:numId w:val="9"/>
        </w:numPr>
      </w:pPr>
      <w:r>
        <w:rPr>
          <w:rFonts w:ascii="Cambria" w:hAnsi="Cambria"/>
        </w:rPr>
        <w:t xml:space="preserve">Could argue only preparation of performance (not acceptance) </w:t>
      </w:r>
    </w:p>
    <w:p w:rsidR="003E1764" w:rsidRPr="003E1764" w:rsidRDefault="00F06FFF" w:rsidP="00F06FFF">
      <w:pPr>
        <w:pStyle w:val="ListParagraph"/>
        <w:numPr>
          <w:ilvl w:val="7"/>
          <w:numId w:val="9"/>
        </w:numPr>
      </w:pPr>
      <w:r>
        <w:rPr>
          <w:rFonts w:ascii="Cambria" w:hAnsi="Cambria"/>
        </w:rPr>
        <w:t>(i)Consider extent to which preparation was unique (i.e. will result in a loss) (ii) how definite and substantial, (iii) extent to which it is actual or prospective benefit to the offeror, (iv) terms of communication between parties, (v) prior course of dealings, (vi) relevant usages of trade</w:t>
      </w:r>
    </w:p>
    <w:p w:rsidR="008943B5" w:rsidRPr="008943B5" w:rsidRDefault="003E1764" w:rsidP="003E1764">
      <w:pPr>
        <w:pStyle w:val="ListParagraph"/>
        <w:numPr>
          <w:ilvl w:val="4"/>
          <w:numId w:val="9"/>
        </w:numPr>
      </w:pPr>
      <w:r>
        <w:rPr>
          <w:rFonts w:ascii="Cambria" w:hAnsi="Cambria"/>
        </w:rPr>
        <w:t xml:space="preserve">Acceptance by performance </w:t>
      </w:r>
      <w:r>
        <w:rPr>
          <w:rFonts w:ascii="Cambria" w:hAnsi="Cambria"/>
          <w:i/>
        </w:rPr>
        <w:t>only</w:t>
      </w:r>
      <w:r w:rsidR="008943B5">
        <w:rPr>
          <w:rFonts w:ascii="Cambria" w:hAnsi="Cambria"/>
          <w:i/>
        </w:rPr>
        <w:t xml:space="preserve"> </w:t>
      </w:r>
      <w:r w:rsidR="008943B5">
        <w:rPr>
          <w:rFonts w:ascii="Cambria" w:hAnsi="Cambria"/>
        </w:rPr>
        <w:t>§ 45</w:t>
      </w:r>
    </w:p>
    <w:p w:rsidR="008943B5" w:rsidRPr="008943B5" w:rsidRDefault="008943B5" w:rsidP="008943B5">
      <w:pPr>
        <w:pStyle w:val="ListParagraph"/>
        <w:numPr>
          <w:ilvl w:val="5"/>
          <w:numId w:val="9"/>
        </w:numPr>
      </w:pPr>
      <w:r>
        <w:rPr>
          <w:rFonts w:ascii="Cambria" w:hAnsi="Cambria"/>
        </w:rPr>
        <w:t>Option contract created when performance begins (§ 25)</w:t>
      </w:r>
    </w:p>
    <w:p w:rsidR="008943B5" w:rsidRPr="008943B5" w:rsidRDefault="008943B5" w:rsidP="008943B5">
      <w:pPr>
        <w:pStyle w:val="ListParagraph"/>
        <w:numPr>
          <w:ilvl w:val="6"/>
          <w:numId w:val="9"/>
        </w:numPr>
      </w:pPr>
      <w:r>
        <w:rPr>
          <w:rFonts w:ascii="Cambria" w:hAnsi="Cambria"/>
        </w:rPr>
        <w:t xml:space="preserve">Offeror’s duty to perform is conditional upon completion or tender, but </w:t>
      </w:r>
      <w:r w:rsidRPr="007C2DDF">
        <w:rPr>
          <w:rFonts w:ascii="Cambria" w:hAnsi="Cambria"/>
          <w:b/>
        </w:rPr>
        <w:t>cannot</w:t>
      </w:r>
      <w:r>
        <w:rPr>
          <w:rFonts w:ascii="Cambria" w:hAnsi="Cambria"/>
        </w:rPr>
        <w:t xml:space="preserve"> revoke offer once performance has begun</w:t>
      </w:r>
    </w:p>
    <w:p w:rsidR="008943B5" w:rsidRPr="008943B5" w:rsidRDefault="008943B5" w:rsidP="008943B5">
      <w:pPr>
        <w:pStyle w:val="ListParagraph"/>
        <w:numPr>
          <w:ilvl w:val="7"/>
          <w:numId w:val="9"/>
        </w:numPr>
      </w:pPr>
      <w:r>
        <w:rPr>
          <w:rFonts w:ascii="Cambria" w:hAnsi="Cambria"/>
        </w:rPr>
        <w:t>Offeree not bound to complete it</w:t>
      </w:r>
    </w:p>
    <w:p w:rsidR="008943B5" w:rsidRPr="008943B5" w:rsidRDefault="00C41540" w:rsidP="00F06FFF">
      <w:pPr>
        <w:pStyle w:val="ListParagraph"/>
        <w:numPr>
          <w:ilvl w:val="7"/>
          <w:numId w:val="9"/>
        </w:numPr>
      </w:pPr>
      <w:r>
        <w:rPr>
          <w:rFonts w:ascii="Cambria" w:hAnsi="Cambria"/>
        </w:rPr>
        <w:t>Acceptance valid as soon as performance begins</w:t>
      </w:r>
    </w:p>
    <w:tbl>
      <w:tblPr>
        <w:tblStyle w:val="TableGrid"/>
        <w:tblW w:w="0" w:type="auto"/>
        <w:tblLook w:val="00BF"/>
      </w:tblPr>
      <w:tblGrid>
        <w:gridCol w:w="8856"/>
      </w:tblGrid>
      <w:tr w:rsidR="00A017F6">
        <w:tc>
          <w:tcPr>
            <w:tcW w:w="8856" w:type="dxa"/>
          </w:tcPr>
          <w:p w:rsidR="00A017F6" w:rsidRPr="009C55BE" w:rsidRDefault="00A017F6" w:rsidP="00A017F6">
            <w:r w:rsidRPr="002419D3">
              <w:rPr>
                <w:rFonts w:ascii="Cambria" w:hAnsi="Cambria"/>
                <w:b/>
              </w:rPr>
              <w:t>Option Contracts</w:t>
            </w:r>
            <w:r w:rsidRPr="00A017F6">
              <w:rPr>
                <w:rFonts w:ascii="Cambria" w:hAnsi="Cambria"/>
              </w:rPr>
              <w:t xml:space="preserve"> when: § 87/45</w:t>
            </w:r>
          </w:p>
          <w:p w:rsidR="002419D3" w:rsidRPr="002419D3" w:rsidRDefault="002419D3" w:rsidP="00A017F6">
            <w:pPr>
              <w:pStyle w:val="ListParagraph"/>
              <w:numPr>
                <w:ilvl w:val="0"/>
                <w:numId w:val="16"/>
              </w:numPr>
            </w:pPr>
            <w:r w:rsidRPr="002419D3">
              <w:rPr>
                <w:rFonts w:ascii="Cambria" w:hAnsi="Cambria"/>
              </w:rPr>
              <w:t>Fair contract in w</w:t>
            </w:r>
            <w:r w:rsidR="00A017F6" w:rsidRPr="002419D3">
              <w:rPr>
                <w:rFonts w:ascii="Cambria" w:hAnsi="Cambria"/>
              </w:rPr>
              <w:t>r</w:t>
            </w:r>
            <w:r w:rsidRPr="002419D3">
              <w:rPr>
                <w:rFonts w:ascii="Cambria" w:hAnsi="Cambria"/>
              </w:rPr>
              <w:t>it</w:t>
            </w:r>
            <w:r w:rsidR="00A017F6" w:rsidRPr="002419D3">
              <w:rPr>
                <w:rFonts w:ascii="Cambria" w:hAnsi="Cambria"/>
              </w:rPr>
              <w:t>ing and there is consideration for promise to hold an offer open</w:t>
            </w:r>
          </w:p>
          <w:p w:rsidR="002419D3" w:rsidRPr="002419D3" w:rsidRDefault="00A017F6" w:rsidP="00A017F6">
            <w:pPr>
              <w:pStyle w:val="ListParagraph"/>
              <w:numPr>
                <w:ilvl w:val="0"/>
                <w:numId w:val="16"/>
              </w:numPr>
            </w:pPr>
            <w:r w:rsidRPr="002419D3">
              <w:rPr>
                <w:rFonts w:ascii="Cambria" w:hAnsi="Cambria"/>
              </w:rPr>
              <w:t>Or K irrevocable by statute</w:t>
            </w:r>
          </w:p>
          <w:p w:rsidR="002419D3" w:rsidRPr="002419D3" w:rsidRDefault="00A017F6" w:rsidP="002419D3">
            <w:pPr>
              <w:pStyle w:val="ListParagraph"/>
              <w:numPr>
                <w:ilvl w:val="0"/>
                <w:numId w:val="16"/>
              </w:numPr>
            </w:pPr>
            <w:r w:rsidRPr="002419D3">
              <w:rPr>
                <w:rFonts w:ascii="Cambria" w:hAnsi="Cambria"/>
              </w:rPr>
              <w:t>Offer reasonably can be expected to induce substantial reliance by offeree, does induce such reliance, and enforcement of the requirement is necessary to avoid injustice (Traynor – see below)</w:t>
            </w:r>
          </w:p>
          <w:p w:rsidR="00A017F6" w:rsidRDefault="00A017F6" w:rsidP="002419D3">
            <w:pPr>
              <w:pStyle w:val="ListParagraph"/>
              <w:numPr>
                <w:ilvl w:val="0"/>
                <w:numId w:val="16"/>
              </w:numPr>
            </w:pPr>
            <w:r w:rsidRPr="002419D3">
              <w:rPr>
                <w:rFonts w:ascii="Cambria" w:hAnsi="Cambria"/>
              </w:rPr>
              <w:t>Party accepts unilateral offer by beginning performance</w:t>
            </w:r>
          </w:p>
        </w:tc>
      </w:tr>
    </w:tbl>
    <w:p w:rsidR="008943B5" w:rsidRPr="008943B5" w:rsidRDefault="002419D3" w:rsidP="00743738">
      <w:pPr>
        <w:pStyle w:val="ListParagraph"/>
        <w:numPr>
          <w:ilvl w:val="0"/>
          <w:numId w:val="15"/>
        </w:numPr>
        <w:ind w:left="3420"/>
      </w:pPr>
      <w:r>
        <w:t>Acceptance by Silence</w:t>
      </w:r>
      <w:r w:rsidR="00743738">
        <w:t>:</w:t>
      </w:r>
    </w:p>
    <w:p w:rsidR="00743738" w:rsidRPr="00743738" w:rsidRDefault="00743738" w:rsidP="00743738">
      <w:pPr>
        <w:pStyle w:val="ListParagraph"/>
        <w:numPr>
          <w:ilvl w:val="0"/>
          <w:numId w:val="21"/>
        </w:numPr>
      </w:pPr>
      <w:r>
        <w:rPr>
          <w:rFonts w:ascii="Cambria" w:hAnsi="Cambria"/>
        </w:rPr>
        <w:t>General rule: not valid</w:t>
      </w:r>
    </w:p>
    <w:p w:rsidR="008943B5" w:rsidRPr="008943B5" w:rsidRDefault="008943B5" w:rsidP="00743738">
      <w:pPr>
        <w:pStyle w:val="ListParagraph"/>
        <w:numPr>
          <w:ilvl w:val="0"/>
          <w:numId w:val="21"/>
        </w:numPr>
      </w:pPr>
      <w:r>
        <w:rPr>
          <w:rFonts w:ascii="Cambria" w:hAnsi="Cambria"/>
        </w:rPr>
        <w:t>Autonomy violation/not value maximizing</w:t>
      </w:r>
    </w:p>
    <w:p w:rsidR="008943B5" w:rsidRPr="008943B5" w:rsidRDefault="008943B5" w:rsidP="00743738">
      <w:pPr>
        <w:pStyle w:val="ListParagraph"/>
        <w:numPr>
          <w:ilvl w:val="0"/>
          <w:numId w:val="21"/>
        </w:numPr>
      </w:pPr>
      <w:r>
        <w:rPr>
          <w:rFonts w:ascii="Cambria" w:hAnsi="Cambria"/>
        </w:rPr>
        <w:t>Exception: § 69; if:</w:t>
      </w:r>
    </w:p>
    <w:p w:rsidR="00C763C5" w:rsidRPr="00C763C5" w:rsidRDefault="00C763C5" w:rsidP="00743738">
      <w:pPr>
        <w:pStyle w:val="ListParagraph"/>
        <w:numPr>
          <w:ilvl w:val="0"/>
          <w:numId w:val="23"/>
        </w:numPr>
      </w:pPr>
      <w:r>
        <w:t xml:space="preserve">Silence stipulated as a way of acceptance and offeree </w:t>
      </w:r>
      <w:r>
        <w:rPr>
          <w:i/>
        </w:rPr>
        <w:t xml:space="preserve">wants </w:t>
      </w:r>
      <w:r>
        <w:t xml:space="preserve">to accept, </w:t>
      </w:r>
      <w:r>
        <w:rPr>
          <w:i/>
        </w:rPr>
        <w:t>or</w:t>
      </w:r>
    </w:p>
    <w:p w:rsidR="00C763C5" w:rsidRDefault="00C763C5" w:rsidP="00743738">
      <w:pPr>
        <w:pStyle w:val="ListParagraph"/>
        <w:numPr>
          <w:ilvl w:val="0"/>
          <w:numId w:val="23"/>
        </w:numPr>
      </w:pPr>
      <w:r>
        <w:t xml:space="preserve">Offeree takes benefit when they had reasonable opportunity to reject and know that compensation was expected, </w:t>
      </w:r>
      <w:r>
        <w:rPr>
          <w:i/>
        </w:rPr>
        <w:t>or</w:t>
      </w:r>
    </w:p>
    <w:p w:rsidR="000B7FEF" w:rsidRDefault="00C763C5" w:rsidP="00743738">
      <w:pPr>
        <w:pStyle w:val="ListParagraph"/>
        <w:numPr>
          <w:ilvl w:val="0"/>
          <w:numId w:val="23"/>
        </w:numPr>
      </w:pPr>
      <w:r>
        <w:t>Reasonable to put onus on offeree to notify offeror of non-acceptance due to past dealings</w:t>
      </w:r>
    </w:p>
    <w:p w:rsidR="000B7FEF" w:rsidRDefault="000B7FEF" w:rsidP="00743738">
      <w:pPr>
        <w:pStyle w:val="ListParagraph"/>
        <w:numPr>
          <w:ilvl w:val="0"/>
          <w:numId w:val="23"/>
        </w:numPr>
      </w:pPr>
      <w:r>
        <w:rPr>
          <w:i/>
        </w:rPr>
        <w:t>Andrew principle</w:t>
      </w:r>
      <w:r>
        <w:t>: cases we believe would have bargained ex ante</w:t>
      </w:r>
    </w:p>
    <w:p w:rsidR="007C2DDF" w:rsidRDefault="000B7FEF" w:rsidP="00743738">
      <w:pPr>
        <w:pStyle w:val="ListParagraph"/>
        <w:numPr>
          <w:ilvl w:val="0"/>
          <w:numId w:val="23"/>
        </w:numPr>
      </w:pPr>
      <w:r>
        <w:t xml:space="preserve">In border line cases, evaluate </w:t>
      </w:r>
      <w:r>
        <w:rPr>
          <w:i/>
        </w:rPr>
        <w:t>transaction costs</w:t>
      </w:r>
    </w:p>
    <w:tbl>
      <w:tblPr>
        <w:tblStyle w:val="TableGrid"/>
        <w:tblW w:w="0" w:type="auto"/>
        <w:tblLook w:val="00BF"/>
      </w:tblPr>
      <w:tblGrid>
        <w:gridCol w:w="8856"/>
      </w:tblGrid>
      <w:tr w:rsidR="00073258">
        <w:tc>
          <w:tcPr>
            <w:tcW w:w="8856" w:type="dxa"/>
          </w:tcPr>
          <w:p w:rsidR="00073258" w:rsidRDefault="00073258" w:rsidP="00073258">
            <w:pPr>
              <w:pStyle w:val="ListParagraph"/>
              <w:ind w:left="0"/>
              <w:rPr>
                <w:b/>
              </w:rPr>
            </w:pPr>
            <w:r>
              <w:rPr>
                <w:b/>
              </w:rPr>
              <w:t>Mailbox</w:t>
            </w:r>
          </w:p>
          <w:p w:rsidR="00073258" w:rsidRPr="007C2DDF" w:rsidRDefault="00073258" w:rsidP="00073258">
            <w:pPr>
              <w:pStyle w:val="ListParagraph"/>
              <w:numPr>
                <w:ilvl w:val="0"/>
                <w:numId w:val="18"/>
              </w:numPr>
            </w:pPr>
            <w:r>
              <w:t xml:space="preserve">Acceptance as soon as sent (doesn’t matter if not reached) </w:t>
            </w:r>
            <w:r w:rsidRPr="00073258">
              <w:rPr>
                <w:rFonts w:ascii="Cambria" w:hAnsi="Cambria"/>
              </w:rPr>
              <w:t>§ 63 (except option)</w:t>
            </w:r>
          </w:p>
          <w:p w:rsidR="004823C2" w:rsidRPr="004823C2" w:rsidRDefault="00073258" w:rsidP="00073258">
            <w:pPr>
              <w:pStyle w:val="ListParagraph"/>
              <w:numPr>
                <w:ilvl w:val="0"/>
                <w:numId w:val="18"/>
              </w:numPr>
            </w:pPr>
            <w:r w:rsidRPr="00073258">
              <w:rPr>
                <w:rFonts w:ascii="Cambria" w:hAnsi="Cambria"/>
              </w:rPr>
              <w:t>No revocation until received by offeree</w:t>
            </w:r>
            <w:r w:rsidR="004823C2">
              <w:rPr>
                <w:rFonts w:ascii="Cambria" w:hAnsi="Cambria"/>
              </w:rPr>
              <w:t xml:space="preserve"> –</w:t>
            </w:r>
            <w:r w:rsidR="00085697">
              <w:rPr>
                <w:rFonts w:ascii="Cambria" w:hAnsi="Cambria"/>
                <w:i/>
              </w:rPr>
              <w:t>limits</w:t>
            </w:r>
            <w:r w:rsidR="00085697">
              <w:rPr>
                <w:rFonts w:ascii="Cambria" w:hAnsi="Cambria"/>
              </w:rPr>
              <w:t xml:space="preserve"> </w:t>
            </w:r>
            <w:r w:rsidR="004823C2">
              <w:rPr>
                <w:rFonts w:ascii="Cambria" w:hAnsi="Cambria"/>
              </w:rPr>
              <w:t xml:space="preserve">acceptance </w:t>
            </w:r>
            <w:r w:rsidR="00085697">
              <w:rPr>
                <w:rFonts w:ascii="Cambria" w:hAnsi="Cambria"/>
              </w:rPr>
              <w:t xml:space="preserve">power </w:t>
            </w:r>
            <w:r w:rsidR="004823C2" w:rsidRPr="00073258">
              <w:rPr>
                <w:rFonts w:ascii="Cambria" w:hAnsi="Cambria"/>
              </w:rPr>
              <w:t>§ 42</w:t>
            </w:r>
          </w:p>
          <w:p w:rsidR="00073258" w:rsidRPr="000B7FEF" w:rsidRDefault="004823C2" w:rsidP="004823C2">
            <w:pPr>
              <w:pStyle w:val="ListParagraph"/>
              <w:numPr>
                <w:ilvl w:val="1"/>
                <w:numId w:val="18"/>
              </w:numPr>
            </w:pPr>
            <w:r>
              <w:rPr>
                <w:rFonts w:ascii="Cambria" w:hAnsi="Cambria"/>
              </w:rPr>
              <w:t xml:space="preserve">No longer valid as soon as sent – determining factor is which one is received first by offeror. </w:t>
            </w:r>
          </w:p>
          <w:p w:rsidR="00073258" w:rsidRPr="007C2DDF" w:rsidRDefault="00073258" w:rsidP="00073258">
            <w:pPr>
              <w:pStyle w:val="ListParagraph"/>
              <w:numPr>
                <w:ilvl w:val="0"/>
                <w:numId w:val="18"/>
              </w:numPr>
            </w:pPr>
            <w:r w:rsidRPr="00073258">
              <w:rPr>
                <w:rFonts w:ascii="Cambria" w:hAnsi="Cambria"/>
              </w:rPr>
              <w:t>Receipt occurs when it comes into possession of intended recipient, or is deposited in authorized place or is given to authorized agent. § 68</w:t>
            </w:r>
          </w:p>
          <w:p w:rsidR="00073258" w:rsidRPr="00073258" w:rsidRDefault="00073258" w:rsidP="004823C2">
            <w:pPr>
              <w:pStyle w:val="ListParagraph"/>
              <w:numPr>
                <w:ilvl w:val="0"/>
                <w:numId w:val="18"/>
              </w:numPr>
            </w:pPr>
            <w:r w:rsidRPr="00073258">
              <w:rPr>
                <w:rFonts w:ascii="Cambria" w:hAnsi="Cambria"/>
              </w:rPr>
              <w:t>Email: reasonably believed sent/received immediately – (but Josh – could’ve checked, etc</w:t>
            </w:r>
            <w:r w:rsidR="004823C2">
              <w:rPr>
                <w:rFonts w:ascii="Cambria" w:hAnsi="Cambria"/>
              </w:rPr>
              <w:t>.</w:t>
            </w:r>
            <w:r w:rsidRPr="00073258">
              <w:rPr>
                <w:rFonts w:ascii="Cambria" w:hAnsi="Cambria"/>
              </w:rPr>
              <w:t>)</w:t>
            </w:r>
          </w:p>
        </w:tc>
      </w:tr>
    </w:tbl>
    <w:p w:rsidR="00DA6143" w:rsidRPr="00DA6143" w:rsidRDefault="001570FC" w:rsidP="00073258">
      <w:pPr>
        <w:pStyle w:val="ListParagraph"/>
        <w:numPr>
          <w:ilvl w:val="2"/>
          <w:numId w:val="9"/>
        </w:numPr>
        <w:ind w:left="1440"/>
      </w:pPr>
      <w:r>
        <w:t xml:space="preserve">Timely? </w:t>
      </w:r>
      <w:r>
        <w:rPr>
          <w:rFonts w:ascii="Cambria" w:hAnsi="Cambria"/>
        </w:rPr>
        <w:t>§</w:t>
      </w:r>
      <w:r w:rsidR="000B7FEF">
        <w:rPr>
          <w:rFonts w:ascii="Cambria" w:hAnsi="Cambria"/>
        </w:rPr>
        <w:t xml:space="preserve"> </w:t>
      </w:r>
      <w:r>
        <w:rPr>
          <w:rFonts w:ascii="Cambria" w:hAnsi="Cambria"/>
        </w:rPr>
        <w:t>63</w:t>
      </w:r>
    </w:p>
    <w:p w:rsidR="001570FC" w:rsidRPr="00C771BE" w:rsidRDefault="00DA6143" w:rsidP="00073258">
      <w:pPr>
        <w:pStyle w:val="ListParagraph"/>
        <w:numPr>
          <w:ilvl w:val="3"/>
          <w:numId w:val="9"/>
        </w:numPr>
        <w:ind w:left="2160"/>
      </w:pPr>
      <w:r>
        <w:rPr>
          <w:rFonts w:ascii="Cambria" w:hAnsi="Cambria"/>
        </w:rPr>
        <w:t>Reasonable time §41 – circumstances</w:t>
      </w:r>
    </w:p>
    <w:p w:rsidR="001570FC" w:rsidRPr="00C771BE" w:rsidRDefault="001570FC" w:rsidP="00073258">
      <w:pPr>
        <w:pStyle w:val="ListParagraph"/>
        <w:numPr>
          <w:ilvl w:val="3"/>
          <w:numId w:val="9"/>
        </w:numPr>
        <w:ind w:left="2160"/>
      </w:pPr>
      <w:r>
        <w:rPr>
          <w:rFonts w:ascii="Cambria" w:hAnsi="Cambria"/>
        </w:rPr>
        <w:t>As soon as it is made, regardless of when it reaches offeror</w:t>
      </w:r>
    </w:p>
    <w:p w:rsidR="000B7FEF" w:rsidRPr="000B7FEF" w:rsidRDefault="001570FC" w:rsidP="00073258">
      <w:pPr>
        <w:pStyle w:val="ListParagraph"/>
        <w:numPr>
          <w:ilvl w:val="4"/>
          <w:numId w:val="9"/>
        </w:numPr>
        <w:ind w:left="2880"/>
      </w:pPr>
      <w:r>
        <w:rPr>
          <w:rFonts w:ascii="Cambria" w:hAnsi="Cambria"/>
        </w:rPr>
        <w:t>Except acceptance under option contract (only acceptance when promisor is aware)</w:t>
      </w:r>
    </w:p>
    <w:p w:rsidR="000B7FEF" w:rsidRPr="000B7FEF" w:rsidRDefault="000B7FEF" w:rsidP="00073258">
      <w:pPr>
        <w:pStyle w:val="ListParagraph"/>
        <w:numPr>
          <w:ilvl w:val="4"/>
          <w:numId w:val="9"/>
        </w:numPr>
        <w:ind w:left="2880"/>
      </w:pPr>
      <w:r>
        <w:rPr>
          <w:rFonts w:ascii="Cambria" w:hAnsi="Cambria"/>
        </w:rPr>
        <w:t xml:space="preserve">Rejection terminates power of acceptance </w:t>
      </w:r>
      <w:r>
        <w:rPr>
          <w:rFonts w:ascii="Cambria" w:hAnsi="Cambria"/>
          <w:i/>
        </w:rPr>
        <w:t xml:space="preserve">once </w:t>
      </w:r>
      <w:r>
        <w:rPr>
          <w:rFonts w:ascii="Cambria" w:hAnsi="Cambria"/>
        </w:rPr>
        <w:t>it reaches the offeror § 40</w:t>
      </w:r>
    </w:p>
    <w:p w:rsidR="001570FC" w:rsidRDefault="000B7FEF" w:rsidP="00073258">
      <w:pPr>
        <w:pStyle w:val="ListParagraph"/>
        <w:numPr>
          <w:ilvl w:val="5"/>
          <w:numId w:val="9"/>
        </w:numPr>
        <w:ind w:left="3600"/>
      </w:pPr>
      <w:r>
        <w:rPr>
          <w:rFonts w:ascii="Cambria" w:hAnsi="Cambria"/>
        </w:rPr>
        <w:t>Thus, acceptance sent after a rejection is a counter-offer, not an acceptance, unless received before the rejection</w:t>
      </w:r>
    </w:p>
    <w:p w:rsidR="00073258" w:rsidRPr="00073258" w:rsidRDefault="00073258" w:rsidP="00073258">
      <w:pPr>
        <w:pStyle w:val="ListParagraph"/>
        <w:numPr>
          <w:ilvl w:val="2"/>
          <w:numId w:val="9"/>
        </w:numPr>
        <w:ind w:left="1440"/>
      </w:pPr>
      <w:r>
        <w:rPr>
          <w:rFonts w:ascii="Cambria" w:hAnsi="Cambria"/>
        </w:rPr>
        <w:t>Revocation: (ways: 1. affirmative rejects 2. counter offer)</w:t>
      </w:r>
    </w:p>
    <w:p w:rsidR="00073258" w:rsidRPr="00073258" w:rsidRDefault="00073258" w:rsidP="00073258">
      <w:pPr>
        <w:pStyle w:val="ListParagraph"/>
        <w:numPr>
          <w:ilvl w:val="3"/>
          <w:numId w:val="9"/>
        </w:numPr>
        <w:ind w:left="2160"/>
      </w:pPr>
      <w:r>
        <w:rPr>
          <w:rFonts w:ascii="Cambria" w:hAnsi="Cambria"/>
        </w:rPr>
        <w:t>Termination of power of acceptance § 36</w:t>
      </w:r>
    </w:p>
    <w:p w:rsidR="00073258" w:rsidRPr="00073258" w:rsidRDefault="00073258" w:rsidP="00073258">
      <w:pPr>
        <w:pStyle w:val="ListParagraph"/>
        <w:numPr>
          <w:ilvl w:val="4"/>
          <w:numId w:val="9"/>
        </w:numPr>
        <w:ind w:left="2880"/>
      </w:pPr>
      <w:r>
        <w:rPr>
          <w:rFonts w:ascii="Cambria" w:hAnsi="Cambria"/>
        </w:rPr>
        <w:t>Rejection/counter offer</w:t>
      </w:r>
    </w:p>
    <w:p w:rsidR="00073258" w:rsidRPr="00073258" w:rsidRDefault="00073258" w:rsidP="00073258">
      <w:pPr>
        <w:pStyle w:val="ListParagraph"/>
        <w:numPr>
          <w:ilvl w:val="4"/>
          <w:numId w:val="9"/>
        </w:numPr>
        <w:ind w:left="2880"/>
      </w:pPr>
      <w:r>
        <w:rPr>
          <w:rFonts w:ascii="Cambria" w:hAnsi="Cambria"/>
        </w:rPr>
        <w:t>Lapse of time</w:t>
      </w:r>
    </w:p>
    <w:p w:rsidR="00073258" w:rsidRPr="00073258" w:rsidRDefault="00073258" w:rsidP="00073258">
      <w:pPr>
        <w:pStyle w:val="ListParagraph"/>
        <w:numPr>
          <w:ilvl w:val="4"/>
          <w:numId w:val="9"/>
        </w:numPr>
        <w:ind w:left="2880"/>
      </w:pPr>
      <w:r>
        <w:rPr>
          <w:rFonts w:ascii="Cambria" w:hAnsi="Cambria"/>
        </w:rPr>
        <w:t>Revocation by offeror</w:t>
      </w:r>
    </w:p>
    <w:p w:rsidR="00073258" w:rsidRPr="00073258" w:rsidRDefault="00073258" w:rsidP="00073258">
      <w:pPr>
        <w:pStyle w:val="ListParagraph"/>
        <w:numPr>
          <w:ilvl w:val="5"/>
          <w:numId w:val="9"/>
        </w:numPr>
        <w:ind w:left="3600"/>
      </w:pPr>
      <w:r>
        <w:rPr>
          <w:rFonts w:ascii="Cambria" w:hAnsi="Cambria"/>
        </w:rPr>
        <w:t xml:space="preserve">Or when offeror receives manifestation of intention </w:t>
      </w:r>
      <w:r>
        <w:rPr>
          <w:rFonts w:ascii="Cambria" w:hAnsi="Cambria"/>
          <w:b/>
        </w:rPr>
        <w:t xml:space="preserve">not </w:t>
      </w:r>
      <w:r>
        <w:rPr>
          <w:rFonts w:ascii="Cambria" w:hAnsi="Cambria"/>
        </w:rPr>
        <w:t xml:space="preserve">to enter proposed contract (§ 42) </w:t>
      </w:r>
    </w:p>
    <w:p w:rsidR="00073258" w:rsidRPr="00073258" w:rsidRDefault="00073258" w:rsidP="00073258">
      <w:pPr>
        <w:pStyle w:val="ListParagraph"/>
        <w:numPr>
          <w:ilvl w:val="4"/>
          <w:numId w:val="9"/>
        </w:numPr>
        <w:ind w:left="2880"/>
      </w:pPr>
      <w:r>
        <w:rPr>
          <w:rFonts w:ascii="Cambria" w:hAnsi="Cambria"/>
        </w:rPr>
        <w:t>Death or incapacity of offerror or offeree</w:t>
      </w:r>
    </w:p>
    <w:p w:rsidR="00813864" w:rsidRPr="00813864" w:rsidRDefault="00813864" w:rsidP="00073258">
      <w:pPr>
        <w:pStyle w:val="ListParagraph"/>
        <w:numPr>
          <w:ilvl w:val="2"/>
          <w:numId w:val="9"/>
        </w:numPr>
        <w:ind w:left="1440"/>
      </w:pPr>
      <w:r>
        <w:rPr>
          <w:rFonts w:ascii="Cambria" w:hAnsi="Cambria"/>
        </w:rPr>
        <w:t>Counter-offer?</w:t>
      </w:r>
      <w:r w:rsidR="00073258">
        <w:rPr>
          <w:rFonts w:ascii="Cambria" w:hAnsi="Cambria"/>
        </w:rPr>
        <w:t xml:space="preserve"> (valid at moment of receipt, not when sent § 40)</w:t>
      </w:r>
    </w:p>
    <w:p w:rsidR="00813864" w:rsidRPr="00813864" w:rsidRDefault="00813864" w:rsidP="00073258">
      <w:pPr>
        <w:pStyle w:val="ListParagraph"/>
        <w:numPr>
          <w:ilvl w:val="3"/>
          <w:numId w:val="9"/>
        </w:numPr>
        <w:ind w:left="2160"/>
      </w:pPr>
      <w:r>
        <w:rPr>
          <w:rFonts w:ascii="Cambria" w:hAnsi="Cambria"/>
        </w:rPr>
        <w:t>Mirror-image: any proposal with differing terms constitutes a rejection of the original offer, effective upon receipt of the new terms</w:t>
      </w:r>
    </w:p>
    <w:p w:rsidR="00813864" w:rsidRPr="00813864" w:rsidRDefault="00813864" w:rsidP="00073258">
      <w:pPr>
        <w:pStyle w:val="ListParagraph"/>
        <w:numPr>
          <w:ilvl w:val="3"/>
          <w:numId w:val="9"/>
        </w:numPr>
        <w:ind w:left="2160"/>
      </w:pPr>
      <w:r>
        <w:rPr>
          <w:rFonts w:ascii="Cambria" w:hAnsi="Cambria"/>
        </w:rPr>
        <w:t>Last shot doctrine: when both parties performed even though mirror image rule was not satisfied, both are bound to terms of last written offer.</w:t>
      </w:r>
    </w:p>
    <w:p w:rsidR="00813864" w:rsidRPr="00813864" w:rsidRDefault="00813864" w:rsidP="00073258">
      <w:pPr>
        <w:pStyle w:val="ListParagraph"/>
        <w:numPr>
          <w:ilvl w:val="3"/>
          <w:numId w:val="9"/>
        </w:numPr>
        <w:ind w:left="2160"/>
      </w:pPr>
      <w:r>
        <w:rPr>
          <w:rFonts w:ascii="Cambria" w:hAnsi="Cambria"/>
        </w:rPr>
        <w:t>§ 39 for counter-offer (as opposed to just an offer)</w:t>
      </w:r>
    </w:p>
    <w:p w:rsidR="00813864" w:rsidRPr="00813864" w:rsidRDefault="00813864" w:rsidP="00073258">
      <w:pPr>
        <w:pStyle w:val="ListParagraph"/>
        <w:numPr>
          <w:ilvl w:val="4"/>
          <w:numId w:val="9"/>
        </w:numPr>
        <w:ind w:left="2880"/>
      </w:pPr>
      <w:r>
        <w:rPr>
          <w:rFonts w:ascii="Cambria" w:hAnsi="Cambria"/>
        </w:rPr>
        <w:t>Deals with the same subject matter</w:t>
      </w:r>
    </w:p>
    <w:p w:rsidR="00813864" w:rsidRPr="00813864" w:rsidRDefault="00813864" w:rsidP="00073258">
      <w:pPr>
        <w:pStyle w:val="ListParagraph"/>
        <w:numPr>
          <w:ilvl w:val="4"/>
          <w:numId w:val="9"/>
        </w:numPr>
        <w:ind w:left="2880"/>
      </w:pPr>
      <w:r>
        <w:rPr>
          <w:rFonts w:ascii="Cambria" w:hAnsi="Cambria"/>
        </w:rPr>
        <w:t>Proposes a different bargain</w:t>
      </w:r>
    </w:p>
    <w:p w:rsidR="00813864" w:rsidRDefault="00813864" w:rsidP="00073258">
      <w:pPr>
        <w:pStyle w:val="ListParagraph"/>
        <w:numPr>
          <w:ilvl w:val="4"/>
          <w:numId w:val="9"/>
        </w:numPr>
        <w:ind w:left="2880"/>
      </w:pPr>
      <w:r>
        <w:rPr>
          <w:rFonts w:ascii="Cambria" w:hAnsi="Cambria"/>
        </w:rPr>
        <w:t>Capable of acceptance</w:t>
      </w:r>
    </w:p>
    <w:p w:rsidR="00C771BE" w:rsidRDefault="00813864" w:rsidP="00073258">
      <w:pPr>
        <w:pStyle w:val="ListParagraph"/>
        <w:numPr>
          <w:ilvl w:val="2"/>
          <w:numId w:val="9"/>
        </w:numPr>
        <w:ind w:left="1440"/>
      </w:pPr>
      <w:r>
        <w:t xml:space="preserve">Conditional Acceptance? </w:t>
      </w:r>
    </w:p>
    <w:p w:rsidR="00813864" w:rsidRDefault="00813864" w:rsidP="00073258">
      <w:pPr>
        <w:pStyle w:val="ListParagraph"/>
        <w:numPr>
          <w:ilvl w:val="3"/>
          <w:numId w:val="9"/>
        </w:numPr>
        <w:ind w:left="2160"/>
      </w:pPr>
      <w:r>
        <w:t>Reply that purports to accept initial offer but is conditional on assent to additional or different terms is a counter offer (see above)</w:t>
      </w:r>
      <w:r w:rsidR="007F0C02">
        <w:t xml:space="preserve"> </w:t>
      </w:r>
      <w:r w:rsidR="007F0C02">
        <w:rPr>
          <w:rFonts w:ascii="Cambria" w:hAnsi="Cambria"/>
        </w:rPr>
        <w:t>§ 59</w:t>
      </w:r>
    </w:p>
    <w:p w:rsidR="007F0C02" w:rsidRPr="007F0C02" w:rsidRDefault="007F0C02" w:rsidP="00073258">
      <w:pPr>
        <w:pStyle w:val="ListParagraph"/>
        <w:numPr>
          <w:ilvl w:val="3"/>
          <w:numId w:val="9"/>
        </w:numPr>
        <w:ind w:left="2160"/>
      </w:pPr>
      <w:r>
        <w:t xml:space="preserve">If the condition merely </w:t>
      </w:r>
      <w:r>
        <w:rPr>
          <w:b/>
        </w:rPr>
        <w:t>requests</w:t>
      </w:r>
      <w:r>
        <w:t xml:space="preserve"> (i.e. doesn’t condition) different/additional terms, it is acceptance &amp; K consists of original terms </w:t>
      </w:r>
      <w:r>
        <w:rPr>
          <w:rFonts w:ascii="Cambria" w:hAnsi="Cambria"/>
        </w:rPr>
        <w:t>§ 63</w:t>
      </w:r>
    </w:p>
    <w:p w:rsidR="00C942D8" w:rsidRDefault="00C942D8" w:rsidP="00C942D8">
      <w:pPr>
        <w:pStyle w:val="ListParagraph"/>
        <w:numPr>
          <w:ilvl w:val="0"/>
          <w:numId w:val="9"/>
        </w:numPr>
      </w:pPr>
      <w:r>
        <w:t>Is it enforceable? (</w:t>
      </w:r>
      <w:r w:rsidRPr="00A65879">
        <w:rPr>
          <w:b/>
        </w:rPr>
        <w:t>think</w:t>
      </w:r>
      <w:r>
        <w:t>: new contract or modification?; does it have new consideration? Who needs to prove consideration?)</w:t>
      </w:r>
      <w:r w:rsidR="00D17872">
        <w:t xml:space="preserve"> (consideration + manifestation of mutual assent)</w:t>
      </w:r>
    </w:p>
    <w:p w:rsidR="00780768" w:rsidRPr="00780768" w:rsidRDefault="003669AD" w:rsidP="00C942D8">
      <w:pPr>
        <w:pStyle w:val="ListParagraph"/>
        <w:numPr>
          <w:ilvl w:val="1"/>
          <w:numId w:val="9"/>
        </w:numPr>
      </w:pPr>
      <w:r>
        <w:t>Consideration?</w:t>
      </w:r>
      <w:r w:rsidR="00780768">
        <w:t xml:space="preserve"> </w:t>
      </w:r>
      <w:r w:rsidR="00780768">
        <w:rPr>
          <w:rFonts w:ascii="Cambria" w:hAnsi="Cambria"/>
        </w:rPr>
        <w:t>§ 71 (promise for performance, promise for promise)</w:t>
      </w:r>
    </w:p>
    <w:p w:rsidR="00365E12" w:rsidRPr="00365E12" w:rsidRDefault="00780768" w:rsidP="00D17872">
      <w:pPr>
        <w:pStyle w:val="ListParagraph"/>
        <w:numPr>
          <w:ilvl w:val="2"/>
          <w:numId w:val="9"/>
        </w:numPr>
      </w:pPr>
      <w:r>
        <w:rPr>
          <w:rFonts w:ascii="Cambria" w:hAnsi="Cambria"/>
        </w:rPr>
        <w:t>Bargained for exchange (promise, forbearance/creation/destruction of legal right to promisor/3</w:t>
      </w:r>
      <w:r w:rsidRPr="00780768">
        <w:rPr>
          <w:rFonts w:ascii="Cambria" w:hAnsi="Cambria"/>
          <w:vertAlign w:val="superscript"/>
        </w:rPr>
        <w:t>rd</w:t>
      </w:r>
      <w:r>
        <w:rPr>
          <w:rFonts w:ascii="Cambria" w:hAnsi="Cambria"/>
        </w:rPr>
        <w:t xml:space="preserve"> person)</w:t>
      </w:r>
    </w:p>
    <w:p w:rsidR="00360017" w:rsidRPr="00360017" w:rsidRDefault="00810969" w:rsidP="00D17872">
      <w:pPr>
        <w:pStyle w:val="ListParagraph"/>
        <w:numPr>
          <w:ilvl w:val="3"/>
          <w:numId w:val="9"/>
        </w:numPr>
      </w:pPr>
      <w:r>
        <w:rPr>
          <w:rFonts w:ascii="Cambria" w:hAnsi="Cambria"/>
        </w:rPr>
        <w:t>Was it a gift? (</w:t>
      </w:r>
      <w:r w:rsidR="007F0C02">
        <w:rPr>
          <w:rFonts w:ascii="Cambria" w:hAnsi="Cambria"/>
        </w:rPr>
        <w:t>T</w:t>
      </w:r>
      <w:r w:rsidR="00EB651C">
        <w:rPr>
          <w:rFonts w:ascii="Cambria" w:hAnsi="Cambria"/>
        </w:rPr>
        <w:t>est: was it meant to induce &amp; actually induce?)</w:t>
      </w:r>
    </w:p>
    <w:p w:rsidR="00EB651C" w:rsidRPr="00EB651C" w:rsidRDefault="00360017" w:rsidP="00C942D8">
      <w:pPr>
        <w:pStyle w:val="ListParagraph"/>
        <w:numPr>
          <w:ilvl w:val="3"/>
          <w:numId w:val="9"/>
        </w:numPr>
      </w:pPr>
      <w:r>
        <w:rPr>
          <w:rFonts w:ascii="Cambria" w:hAnsi="Cambria"/>
        </w:rPr>
        <w:t>Actions necessary to receive gifts are not consideration</w:t>
      </w:r>
    </w:p>
    <w:p w:rsidR="00360017" w:rsidRDefault="00360017" w:rsidP="00C942D8">
      <w:pPr>
        <w:pStyle w:val="ListParagraph"/>
        <w:numPr>
          <w:ilvl w:val="2"/>
          <w:numId w:val="9"/>
        </w:numPr>
      </w:pPr>
      <w:r>
        <w:t xml:space="preserve">Adequate consideration? </w:t>
      </w:r>
      <w:r>
        <w:rPr>
          <w:rFonts w:ascii="Cambria" w:hAnsi="Cambria"/>
        </w:rPr>
        <w:t>§79</w:t>
      </w:r>
    </w:p>
    <w:p w:rsidR="00360017" w:rsidRDefault="00360017" w:rsidP="00C942D8">
      <w:pPr>
        <w:pStyle w:val="ListParagraph"/>
        <w:numPr>
          <w:ilvl w:val="3"/>
          <w:numId w:val="9"/>
        </w:numPr>
      </w:pPr>
      <w:r>
        <w:rPr>
          <w:rFonts w:ascii="Cambria" w:hAnsi="Cambria"/>
        </w:rPr>
        <w:t>Both bound of neither are bound</w:t>
      </w:r>
    </w:p>
    <w:p w:rsidR="00365E12" w:rsidRDefault="00365E12" w:rsidP="00C942D8">
      <w:pPr>
        <w:pStyle w:val="ListParagraph"/>
        <w:numPr>
          <w:ilvl w:val="3"/>
          <w:numId w:val="9"/>
        </w:numPr>
      </w:pPr>
      <w:r>
        <w:t>Nominal consideration?</w:t>
      </w:r>
    </w:p>
    <w:p w:rsidR="00360017" w:rsidRDefault="00365E12" w:rsidP="00C942D8">
      <w:pPr>
        <w:pStyle w:val="ListParagraph"/>
        <w:numPr>
          <w:ilvl w:val="4"/>
          <w:numId w:val="9"/>
        </w:numPr>
      </w:pPr>
      <w:r>
        <w:t>Mechanism to police fishy bargains</w:t>
      </w:r>
      <w:r w:rsidR="00B56C74">
        <w:t xml:space="preserve"> (evidence of fraud?)</w:t>
      </w:r>
      <w:r w:rsidR="00D17872">
        <w:t>; otherwise no b/c parties in best position to evaluate and place value (especially  when no market value/hard to measure)</w:t>
      </w:r>
    </w:p>
    <w:p w:rsidR="00360017" w:rsidRDefault="00360017" w:rsidP="00C942D8">
      <w:pPr>
        <w:pStyle w:val="ListParagraph"/>
        <w:numPr>
          <w:ilvl w:val="5"/>
          <w:numId w:val="9"/>
        </w:numPr>
      </w:pPr>
      <w:r>
        <w:rPr>
          <w:i/>
        </w:rPr>
        <w:t>Batsakis  (</w:t>
      </w:r>
      <w:r>
        <w:t>don’t want to second guess allocation of risks)</w:t>
      </w:r>
    </w:p>
    <w:p w:rsidR="00D17872" w:rsidRDefault="00360017" w:rsidP="00C942D8">
      <w:pPr>
        <w:pStyle w:val="ListParagraph"/>
        <w:numPr>
          <w:ilvl w:val="6"/>
          <w:numId w:val="9"/>
        </w:numPr>
      </w:pPr>
      <w:r>
        <w:t>Duress/unconscionable vs. access to money she would not have had otherwise so entitled to $ b/c risks</w:t>
      </w:r>
    </w:p>
    <w:p w:rsidR="00506D3A" w:rsidRDefault="003669AD" w:rsidP="00D17872">
      <w:pPr>
        <w:pStyle w:val="ListParagraph"/>
        <w:numPr>
          <w:ilvl w:val="3"/>
          <w:numId w:val="9"/>
        </w:numPr>
      </w:pPr>
      <w:r>
        <w:t>Pre-existing duty = no consideration</w:t>
      </w:r>
      <w:r w:rsidR="00780768">
        <w:t xml:space="preserve"> </w:t>
      </w:r>
      <w:r w:rsidR="00780768">
        <w:rPr>
          <w:rFonts w:ascii="Cambria" w:hAnsi="Cambria"/>
        </w:rPr>
        <w:t>§ 73/</w:t>
      </w:r>
      <w:r w:rsidR="00780768">
        <w:rPr>
          <w:rFonts w:ascii="Cambria" w:hAnsi="Cambria"/>
          <w:i/>
        </w:rPr>
        <w:t>Alaska Packers</w:t>
      </w:r>
    </w:p>
    <w:p w:rsidR="00D17872" w:rsidRDefault="00D17872" w:rsidP="00C942D8">
      <w:pPr>
        <w:pStyle w:val="ListParagraph"/>
        <w:numPr>
          <w:ilvl w:val="1"/>
          <w:numId w:val="9"/>
        </w:numPr>
      </w:pPr>
      <w:r>
        <w:t>Exceptions to considerations:</w:t>
      </w:r>
    </w:p>
    <w:p w:rsidR="00780768" w:rsidRDefault="00EB651C" w:rsidP="00D17872">
      <w:pPr>
        <w:pStyle w:val="ListParagraph"/>
        <w:numPr>
          <w:ilvl w:val="2"/>
          <w:numId w:val="9"/>
        </w:numPr>
      </w:pPr>
      <w:r>
        <w:t>Reliance/p</w:t>
      </w:r>
      <w:r w:rsidR="00506D3A">
        <w:t xml:space="preserve">romissory estoppel </w:t>
      </w:r>
      <w:r w:rsidR="00780768">
        <w:t xml:space="preserve"> </w:t>
      </w:r>
      <w:r w:rsidR="00780768">
        <w:rPr>
          <w:rFonts w:ascii="Cambria" w:hAnsi="Cambria"/>
        </w:rPr>
        <w:t>§ 90</w:t>
      </w:r>
    </w:p>
    <w:p w:rsidR="00780768" w:rsidRDefault="00780768" w:rsidP="00D17872">
      <w:pPr>
        <w:pStyle w:val="ListParagraph"/>
        <w:numPr>
          <w:ilvl w:val="3"/>
          <w:numId w:val="9"/>
        </w:numPr>
      </w:pPr>
      <w:r>
        <w:t>Promise which promisor reasonably expects to induct action</w:t>
      </w:r>
      <w:r w:rsidR="00EB651C">
        <w:t>/forbearance</w:t>
      </w:r>
    </w:p>
    <w:p w:rsidR="00EB651C" w:rsidRDefault="00EB651C" w:rsidP="00D17872">
      <w:pPr>
        <w:pStyle w:val="ListParagraph"/>
        <w:numPr>
          <w:ilvl w:val="3"/>
          <w:numId w:val="9"/>
        </w:numPr>
      </w:pPr>
      <w:r>
        <w:t>Action/forbearance is actually and justifiably induced</w:t>
      </w:r>
    </w:p>
    <w:p w:rsidR="00EB651C" w:rsidRDefault="00EB651C" w:rsidP="00D17872">
      <w:pPr>
        <w:pStyle w:val="ListParagraph"/>
        <w:numPr>
          <w:ilvl w:val="3"/>
          <w:numId w:val="9"/>
        </w:numPr>
      </w:pPr>
      <w:r>
        <w:t>Binding if injustice can only be avoided by enforcement</w:t>
      </w:r>
    </w:p>
    <w:p w:rsidR="00DC3BA4" w:rsidRDefault="00EB651C" w:rsidP="00D17872">
      <w:pPr>
        <w:pStyle w:val="ListParagraph"/>
        <w:numPr>
          <w:ilvl w:val="3"/>
          <w:numId w:val="9"/>
        </w:numPr>
      </w:pPr>
      <w:r>
        <w:rPr>
          <w:i/>
        </w:rPr>
        <w:t xml:space="preserve">Feinberg </w:t>
      </w:r>
      <w:r>
        <w:t xml:space="preserve">(Andy principle) vs. </w:t>
      </w:r>
      <w:r>
        <w:rPr>
          <w:i/>
        </w:rPr>
        <w:t>Hayes (</w:t>
      </w:r>
      <w:r>
        <w:t>did not induce/no justi</w:t>
      </w:r>
      <w:r w:rsidR="00D40EB9">
        <w:t>fi</w:t>
      </w:r>
      <w:r w:rsidR="00DC3BA4">
        <w:t>able reliance)</w:t>
      </w:r>
    </w:p>
    <w:p w:rsidR="00DC3BA4" w:rsidRDefault="00DC3BA4" w:rsidP="00DC3BA4">
      <w:pPr>
        <w:pStyle w:val="ListParagraph"/>
        <w:numPr>
          <w:ilvl w:val="2"/>
          <w:numId w:val="9"/>
        </w:numPr>
      </w:pPr>
      <w:r>
        <w:t>P</w:t>
      </w:r>
      <w:r w:rsidR="00383343">
        <w:t>recontractual liability</w:t>
      </w:r>
      <w:r>
        <w:t xml:space="preserve"> (</w:t>
      </w:r>
      <w:r>
        <w:rPr>
          <w:i/>
        </w:rPr>
        <w:t>Red Owl</w:t>
      </w:r>
      <w:r w:rsidR="0007354F">
        <w:rPr>
          <w:i/>
        </w:rPr>
        <w:t>/PEI</w:t>
      </w:r>
      <w:r>
        <w:rPr>
          <w:i/>
        </w:rPr>
        <w:t>)</w:t>
      </w:r>
      <w:r w:rsidR="00383343">
        <w:t xml:space="preserve"> </w:t>
      </w:r>
      <w:r>
        <w:t>–</w:t>
      </w:r>
      <w:r w:rsidR="00383343">
        <w:t xml:space="preserve"> </w:t>
      </w:r>
    </w:p>
    <w:p w:rsidR="00DC3BA4" w:rsidRPr="00DC3BA4" w:rsidRDefault="00DC3BA4" w:rsidP="00DC3BA4">
      <w:pPr>
        <w:pStyle w:val="ListParagraph"/>
        <w:numPr>
          <w:ilvl w:val="3"/>
          <w:numId w:val="9"/>
        </w:numPr>
      </w:pPr>
      <w:r>
        <w:t xml:space="preserve">Need reliance of </w:t>
      </w:r>
      <w:r>
        <w:rPr>
          <w:i/>
        </w:rPr>
        <w:t>definite and substantial character</w:t>
      </w:r>
    </w:p>
    <w:p w:rsidR="00DC3BA4" w:rsidRDefault="00DC3BA4" w:rsidP="00DC3BA4">
      <w:pPr>
        <w:pStyle w:val="ListParagraph"/>
        <w:numPr>
          <w:ilvl w:val="4"/>
          <w:numId w:val="9"/>
        </w:numPr>
      </w:pPr>
      <w:r>
        <w:t>Factors to determine reasonableness of reliance</w:t>
      </w:r>
    </w:p>
    <w:p w:rsidR="00DC3BA4" w:rsidRDefault="00DC3BA4" w:rsidP="00DC3BA4">
      <w:pPr>
        <w:pStyle w:val="ListParagraph"/>
        <w:numPr>
          <w:ilvl w:val="5"/>
          <w:numId w:val="9"/>
        </w:numPr>
      </w:pPr>
      <w:r>
        <w:t>Probability contract will be concluded</w:t>
      </w:r>
    </w:p>
    <w:p w:rsidR="00DC3BA4" w:rsidRDefault="00DC3BA4" w:rsidP="00DC3BA4">
      <w:pPr>
        <w:pStyle w:val="ListParagraph"/>
        <w:numPr>
          <w:ilvl w:val="5"/>
          <w:numId w:val="9"/>
        </w:numPr>
      </w:pPr>
      <w:r>
        <w:t>Value of contract if it is concluded</w:t>
      </w:r>
    </w:p>
    <w:p w:rsidR="0007354F" w:rsidRDefault="00DC3BA4" w:rsidP="00DC3BA4">
      <w:pPr>
        <w:pStyle w:val="ListParagraph"/>
        <w:numPr>
          <w:ilvl w:val="5"/>
          <w:numId w:val="9"/>
        </w:numPr>
      </w:pPr>
      <w:r>
        <w:t>How close were parties to coming to an agreement</w:t>
      </w:r>
    </w:p>
    <w:p w:rsidR="0007354F" w:rsidRDefault="0007354F" w:rsidP="00DC3BA4">
      <w:pPr>
        <w:pStyle w:val="ListParagraph"/>
        <w:numPr>
          <w:ilvl w:val="5"/>
          <w:numId w:val="9"/>
        </w:numPr>
      </w:pPr>
      <w:r>
        <w:t>Reasonableness</w:t>
      </w:r>
    </w:p>
    <w:p w:rsidR="00DC3BA4" w:rsidRDefault="0007354F" w:rsidP="0007354F">
      <w:pPr>
        <w:pStyle w:val="ListParagraph"/>
        <w:numPr>
          <w:ilvl w:val="6"/>
          <w:numId w:val="9"/>
        </w:numPr>
      </w:pPr>
      <w:r>
        <w:t>i.e. if sub-bid is suspiciously low there can’t be justifiable reliance (clearly a mistake – Josh)</w:t>
      </w:r>
    </w:p>
    <w:p w:rsidR="00DC3BA4" w:rsidRDefault="00DC3BA4" w:rsidP="00DC3BA4">
      <w:pPr>
        <w:pStyle w:val="ListParagraph"/>
        <w:numPr>
          <w:ilvl w:val="4"/>
          <w:numId w:val="9"/>
        </w:numPr>
      </w:pPr>
      <w:r>
        <w:t>Enforceable even if missing material terms</w:t>
      </w:r>
    </w:p>
    <w:p w:rsidR="0007354F" w:rsidRDefault="0007354F" w:rsidP="0007354F">
      <w:pPr>
        <w:pStyle w:val="ListParagraph"/>
        <w:numPr>
          <w:ilvl w:val="5"/>
          <w:numId w:val="9"/>
        </w:numPr>
      </w:pPr>
      <w:r>
        <w:t>Usually b/c b</w:t>
      </w:r>
      <w:r w:rsidR="00383343">
        <w:t>ad faith</w:t>
      </w:r>
      <w:r>
        <w:t xml:space="preserve"> (</w:t>
      </w:r>
      <w:r>
        <w:rPr>
          <w:i/>
        </w:rPr>
        <w:t>PEI &amp; Red Owl</w:t>
      </w:r>
      <w:r>
        <w:t>)</w:t>
      </w:r>
    </w:p>
    <w:p w:rsidR="0007354F" w:rsidRDefault="0007354F" w:rsidP="0007354F">
      <w:pPr>
        <w:pStyle w:val="ListParagraph"/>
        <w:numPr>
          <w:ilvl w:val="4"/>
          <w:numId w:val="9"/>
        </w:numPr>
      </w:pPr>
      <w:r>
        <w:t>Not enforceable if indefinite (usually)</w:t>
      </w:r>
    </w:p>
    <w:p w:rsidR="009F0F52" w:rsidRDefault="0007354F" w:rsidP="0007354F">
      <w:pPr>
        <w:pStyle w:val="ListParagraph"/>
        <w:numPr>
          <w:ilvl w:val="5"/>
          <w:numId w:val="9"/>
        </w:numPr>
      </w:pPr>
      <w:r>
        <w:rPr>
          <w:b/>
        </w:rPr>
        <w:t>At most</w:t>
      </w:r>
      <w:r>
        <w:t xml:space="preserve"> impose obligation to continue negotiating in good faith (obviously ineffective)).</w:t>
      </w:r>
    </w:p>
    <w:p w:rsidR="0007354F" w:rsidRPr="0007354F" w:rsidRDefault="0007354F" w:rsidP="00D17872">
      <w:pPr>
        <w:pStyle w:val="ListParagraph"/>
        <w:numPr>
          <w:ilvl w:val="4"/>
          <w:numId w:val="9"/>
        </w:numPr>
      </w:pPr>
      <w:r>
        <w:rPr>
          <w:rFonts w:ascii="Cambria" w:hAnsi="Cambria"/>
        </w:rPr>
        <w:t xml:space="preserve">§ 87: an offer which the offeror should </w:t>
      </w:r>
      <w:r w:rsidRPr="0007354F">
        <w:rPr>
          <w:rFonts w:ascii="Cambria" w:hAnsi="Cambria"/>
          <w:b/>
        </w:rPr>
        <w:t>reasonably expect</w:t>
      </w:r>
      <w:r>
        <w:rPr>
          <w:rFonts w:ascii="Cambria" w:hAnsi="Cambria"/>
        </w:rPr>
        <w:t xml:space="preserve"> to </w:t>
      </w:r>
      <w:r w:rsidRPr="0007354F">
        <w:rPr>
          <w:rFonts w:ascii="Cambria" w:hAnsi="Cambria"/>
          <w:b/>
        </w:rPr>
        <w:t>induce</w:t>
      </w:r>
      <w:r>
        <w:rPr>
          <w:rFonts w:ascii="Cambria" w:hAnsi="Cambria"/>
        </w:rPr>
        <w:t xml:space="preserve"> action or forbearance of a </w:t>
      </w:r>
      <w:r w:rsidRPr="0007354F">
        <w:rPr>
          <w:rFonts w:ascii="Cambria" w:hAnsi="Cambria"/>
          <w:b/>
        </w:rPr>
        <w:t>substantial</w:t>
      </w:r>
      <w:r>
        <w:rPr>
          <w:rFonts w:ascii="Cambria" w:hAnsi="Cambria"/>
        </w:rPr>
        <w:t xml:space="preserve"> character on the part of the offeree </w:t>
      </w:r>
      <w:r w:rsidRPr="0007354F">
        <w:rPr>
          <w:rFonts w:ascii="Cambria" w:hAnsi="Cambria"/>
          <w:b/>
        </w:rPr>
        <w:t>before acceptance</w:t>
      </w:r>
      <w:r>
        <w:rPr>
          <w:rFonts w:ascii="Cambria" w:hAnsi="Cambria"/>
        </w:rPr>
        <w:t xml:space="preserve"> and which does induce such action or forbearance is </w:t>
      </w:r>
      <w:r w:rsidRPr="0007354F">
        <w:rPr>
          <w:rFonts w:ascii="Cambria" w:hAnsi="Cambria"/>
          <w:b/>
        </w:rPr>
        <w:t>binding</w:t>
      </w:r>
      <w:r>
        <w:rPr>
          <w:rFonts w:ascii="Cambria" w:hAnsi="Cambria"/>
        </w:rPr>
        <w:t xml:space="preserve"> as an option contract to the extent necessary to </w:t>
      </w:r>
      <w:r w:rsidRPr="0007354F">
        <w:rPr>
          <w:rFonts w:ascii="Cambria" w:hAnsi="Cambria"/>
          <w:b/>
        </w:rPr>
        <w:t>avoid injustice</w:t>
      </w:r>
    </w:p>
    <w:p w:rsidR="00383343" w:rsidRDefault="009F0F52" w:rsidP="0007354F">
      <w:pPr>
        <w:pStyle w:val="ListParagraph"/>
        <w:numPr>
          <w:ilvl w:val="5"/>
          <w:numId w:val="9"/>
        </w:numPr>
      </w:pPr>
      <w:r>
        <w:t>Hand – bilateral contract, revoked at any time (issue: subs can act strategically)</w:t>
      </w:r>
    </w:p>
    <w:p w:rsidR="00365E12" w:rsidRPr="00EB651C" w:rsidRDefault="00365E12" w:rsidP="00D17872">
      <w:pPr>
        <w:pStyle w:val="ListParagraph"/>
        <w:numPr>
          <w:ilvl w:val="2"/>
          <w:numId w:val="9"/>
        </w:numPr>
      </w:pPr>
      <w:r>
        <w:rPr>
          <w:rFonts w:ascii="Cambria" w:hAnsi="Cambria"/>
        </w:rPr>
        <w:t>Charitable subscriptions/marriage settlements don’t require consideration</w:t>
      </w:r>
      <w:r w:rsidR="002419D3">
        <w:rPr>
          <w:rFonts w:ascii="Cambria" w:hAnsi="Cambria"/>
        </w:rPr>
        <w:t xml:space="preserve"> </w:t>
      </w:r>
      <w:r>
        <w:rPr>
          <w:rFonts w:ascii="Cambria" w:hAnsi="Cambria"/>
        </w:rPr>
        <w:t>§ 90(2)</w:t>
      </w:r>
    </w:p>
    <w:p w:rsidR="00365E12" w:rsidRPr="00EB651C" w:rsidRDefault="00365E12" w:rsidP="00D17872">
      <w:pPr>
        <w:pStyle w:val="ListParagraph"/>
        <w:numPr>
          <w:ilvl w:val="4"/>
          <w:numId w:val="9"/>
        </w:numPr>
      </w:pPr>
      <w:r>
        <w:rPr>
          <w:rFonts w:ascii="Cambria" w:hAnsi="Cambria"/>
          <w:i/>
        </w:rPr>
        <w:t xml:space="preserve">Salisbury </w:t>
      </w:r>
      <w:r>
        <w:rPr>
          <w:rFonts w:ascii="Cambria" w:hAnsi="Cambria"/>
        </w:rPr>
        <w:t xml:space="preserve">vs. </w:t>
      </w:r>
      <w:r>
        <w:rPr>
          <w:rFonts w:ascii="Cambria" w:hAnsi="Cambria"/>
          <w:i/>
        </w:rPr>
        <w:t>Congregation</w:t>
      </w:r>
      <w:r>
        <w:rPr>
          <w:rFonts w:ascii="Cambria" w:hAnsi="Cambria"/>
        </w:rPr>
        <w:t xml:space="preserve"> (not enforced)</w:t>
      </w:r>
    </w:p>
    <w:p w:rsidR="00365E12" w:rsidRPr="00365E12" w:rsidRDefault="00365E12" w:rsidP="00D17872">
      <w:pPr>
        <w:pStyle w:val="ListParagraph"/>
        <w:numPr>
          <w:ilvl w:val="5"/>
          <w:numId w:val="9"/>
        </w:numPr>
      </w:pPr>
      <w:r>
        <w:rPr>
          <w:rFonts w:ascii="Cambria" w:hAnsi="Cambria"/>
        </w:rPr>
        <w:t>Strategic behaviour/exploitation?</w:t>
      </w:r>
    </w:p>
    <w:p w:rsidR="00D40EB9" w:rsidRDefault="00810969" w:rsidP="00D17872">
      <w:pPr>
        <w:pStyle w:val="ListParagraph"/>
        <w:numPr>
          <w:ilvl w:val="2"/>
          <w:numId w:val="9"/>
        </w:numPr>
      </w:pPr>
      <w:r>
        <w:t>Material benefit</w:t>
      </w:r>
      <w:r w:rsidR="00F06FFF">
        <w:t>?</w:t>
      </w:r>
      <w:r>
        <w:t xml:space="preserve"> (</w:t>
      </w:r>
      <w:r w:rsidR="00DC3BA4">
        <w:t>reliance on a promise which</w:t>
      </w:r>
      <w:r>
        <w:t xml:space="preserve"> </w:t>
      </w:r>
      <w:r w:rsidR="00DC3BA4">
        <w:rPr>
          <w:i/>
        </w:rPr>
        <w:t>followed</w:t>
      </w:r>
      <w:r>
        <w:rPr>
          <w:i/>
        </w:rPr>
        <w:t xml:space="preserve"> </w:t>
      </w:r>
      <w:r>
        <w:t>performance)</w:t>
      </w:r>
      <w:r w:rsidR="00A3125D">
        <w:t xml:space="preserve"> </w:t>
      </w:r>
      <w:r w:rsidR="00A3125D">
        <w:rPr>
          <w:rFonts w:ascii="Cambria" w:hAnsi="Cambria"/>
        </w:rPr>
        <w:t>§ 86 *rarely enforced</w:t>
      </w:r>
    </w:p>
    <w:p w:rsidR="00D40EB9" w:rsidRPr="00D40EB9" w:rsidRDefault="00D40EB9" w:rsidP="00D17872">
      <w:pPr>
        <w:pStyle w:val="ListParagraph"/>
        <w:numPr>
          <w:ilvl w:val="3"/>
          <w:numId w:val="9"/>
        </w:numPr>
      </w:pPr>
      <w:r>
        <w:t xml:space="preserve">Binding to extent necessary to prevent injustice </w:t>
      </w:r>
      <w:r>
        <w:rPr>
          <w:rFonts w:ascii="Cambria" w:hAnsi="Cambria"/>
        </w:rPr>
        <w:t>§86</w:t>
      </w:r>
    </w:p>
    <w:p w:rsidR="00A3125D" w:rsidRPr="00A3125D" w:rsidRDefault="00D40EB9" w:rsidP="00D17872">
      <w:pPr>
        <w:pStyle w:val="ListParagraph"/>
        <w:numPr>
          <w:ilvl w:val="4"/>
          <w:numId w:val="9"/>
        </w:numPr>
      </w:pPr>
      <w:r>
        <w:rPr>
          <w:rFonts w:ascii="Cambria" w:hAnsi="Cambria"/>
        </w:rPr>
        <w:t>Andy principle, evidence they wanted to be bound</w:t>
      </w:r>
      <w:r w:rsidR="00DC3BA4">
        <w:rPr>
          <w:rFonts w:ascii="Cambria" w:hAnsi="Cambria"/>
        </w:rPr>
        <w:t>/reasonable to rely</w:t>
      </w:r>
      <w:r>
        <w:rPr>
          <w:rFonts w:ascii="Cambria" w:hAnsi="Cambria"/>
        </w:rPr>
        <w:t xml:space="preserve">? </w:t>
      </w:r>
    </w:p>
    <w:p w:rsidR="002F2D6D" w:rsidRPr="002F2D6D" w:rsidRDefault="00A3125D" w:rsidP="00D17872">
      <w:pPr>
        <w:pStyle w:val="ListParagraph"/>
        <w:numPr>
          <w:ilvl w:val="5"/>
          <w:numId w:val="9"/>
        </w:numPr>
      </w:pPr>
      <w:r>
        <w:rPr>
          <w:rFonts w:ascii="Cambria" w:hAnsi="Cambria"/>
        </w:rPr>
        <w:t xml:space="preserve">Think: specific terms? </w:t>
      </w:r>
      <w:r w:rsidR="00D40EB9">
        <w:rPr>
          <w:rFonts w:ascii="Cambria" w:hAnsi="Cambria"/>
        </w:rPr>
        <w:t>began payments?</w:t>
      </w:r>
    </w:p>
    <w:p w:rsidR="002F2D6D" w:rsidRPr="002F2D6D" w:rsidRDefault="002F2D6D" w:rsidP="00D17872">
      <w:pPr>
        <w:pStyle w:val="ListParagraph"/>
        <w:numPr>
          <w:ilvl w:val="6"/>
          <w:numId w:val="9"/>
        </w:numPr>
      </w:pPr>
      <w:r>
        <w:rPr>
          <w:rFonts w:ascii="Cambria" w:hAnsi="Cambria"/>
        </w:rPr>
        <w:t>Mills (no) vs. Webb (yes)</w:t>
      </w:r>
    </w:p>
    <w:p w:rsidR="002F2D6D" w:rsidRPr="002F2D6D" w:rsidRDefault="002F2D6D" w:rsidP="00D17872">
      <w:pPr>
        <w:pStyle w:val="ListParagraph"/>
        <w:numPr>
          <w:ilvl w:val="4"/>
          <w:numId w:val="9"/>
        </w:numPr>
      </w:pPr>
      <w:r>
        <w:rPr>
          <w:rFonts w:ascii="Cambria" w:hAnsi="Cambria"/>
        </w:rPr>
        <w:t>Not binding (even to prevent injustice) if:</w:t>
      </w:r>
    </w:p>
    <w:p w:rsidR="002F2D6D" w:rsidRPr="002F2D6D" w:rsidRDefault="002F2D6D" w:rsidP="00D17872">
      <w:pPr>
        <w:pStyle w:val="ListParagraph"/>
        <w:numPr>
          <w:ilvl w:val="5"/>
          <w:numId w:val="9"/>
        </w:numPr>
      </w:pPr>
      <w:r>
        <w:rPr>
          <w:rFonts w:ascii="Cambria" w:hAnsi="Cambria"/>
        </w:rPr>
        <w:t>Promisee conferred benefit as gift (or for other reason promisor has not be unjustly enriched)</w:t>
      </w:r>
    </w:p>
    <w:p w:rsidR="00813864" w:rsidRPr="00813864" w:rsidRDefault="002F2D6D" w:rsidP="00D17872">
      <w:pPr>
        <w:pStyle w:val="ListParagraph"/>
        <w:numPr>
          <w:ilvl w:val="5"/>
          <w:numId w:val="9"/>
        </w:numPr>
      </w:pPr>
      <w:r>
        <w:rPr>
          <w:rFonts w:ascii="Cambria" w:hAnsi="Cambria"/>
        </w:rPr>
        <w:t>Extent that its value is disproportionate to the benefit</w:t>
      </w:r>
    </w:p>
    <w:p w:rsidR="003669AD" w:rsidRDefault="00947680" w:rsidP="00E82DDF">
      <w:pPr>
        <w:pStyle w:val="ListParagraph"/>
        <w:numPr>
          <w:ilvl w:val="0"/>
          <w:numId w:val="9"/>
        </w:numPr>
      </w:pPr>
      <w:r>
        <w:t>What are</w:t>
      </w:r>
      <w:r w:rsidR="003669AD">
        <w:t xml:space="preserve"> the terms?</w:t>
      </w:r>
      <w:r w:rsidR="005572A5">
        <w:t xml:space="preserve"> (Indefiniteness, </w:t>
      </w:r>
      <w:r>
        <w:t xml:space="preserve">Battle of the Forms, </w:t>
      </w:r>
      <w:r w:rsidR="005572A5">
        <w:t xml:space="preserve">Interpretation &amp; Parol Evidence, Misunderstanding/Misrepresentation </w:t>
      </w:r>
      <w:r w:rsidR="005572A5">
        <w:sym w:font="Wingdings" w:char="F0E0"/>
      </w:r>
      <w:r w:rsidR="005572A5">
        <w:t xml:space="preserve"> no K)</w:t>
      </w:r>
    </w:p>
    <w:p w:rsidR="00465BF0" w:rsidRPr="00465BF0" w:rsidRDefault="003669AD" w:rsidP="003669AD">
      <w:pPr>
        <w:pStyle w:val="ListParagraph"/>
        <w:numPr>
          <w:ilvl w:val="2"/>
          <w:numId w:val="9"/>
        </w:numPr>
      </w:pPr>
      <w:r>
        <w:t>Indefin</w:t>
      </w:r>
      <w:r w:rsidR="00EE2F2B">
        <w:t>iteness?</w:t>
      </w:r>
      <w:r w:rsidR="00465BF0" w:rsidRPr="00465BF0">
        <w:rPr>
          <w:rFonts w:ascii="Cambria" w:hAnsi="Cambria"/>
        </w:rPr>
        <w:t xml:space="preserve"> </w:t>
      </w:r>
      <w:r w:rsidR="00465BF0">
        <w:rPr>
          <w:rFonts w:ascii="Cambria" w:hAnsi="Cambria"/>
        </w:rPr>
        <w:t>§ 33</w:t>
      </w:r>
      <w:r w:rsidR="006745C6">
        <w:rPr>
          <w:rFonts w:ascii="Cambria" w:hAnsi="Cambria"/>
        </w:rPr>
        <w:t xml:space="preserve"> (</w:t>
      </w:r>
      <w:r w:rsidR="006745C6" w:rsidRPr="002D1AF7">
        <w:rPr>
          <w:rFonts w:ascii="Cambria" w:hAnsi="Cambria"/>
          <w:i/>
        </w:rPr>
        <w:t>if indefinite fails</w:t>
      </w:r>
      <w:r w:rsidR="006745C6">
        <w:rPr>
          <w:rFonts w:ascii="Cambria" w:hAnsi="Cambria"/>
        </w:rPr>
        <w:t xml:space="preserve"> </w:t>
      </w:r>
      <w:r w:rsidR="006745C6" w:rsidRPr="006745C6">
        <w:rPr>
          <w:rFonts w:ascii="Cambria" w:hAnsi="Cambria"/>
        </w:rPr>
        <w:sym w:font="Wingdings" w:char="F0E0"/>
      </w:r>
      <w:r w:rsidR="006745C6">
        <w:rPr>
          <w:rFonts w:ascii="Cambria" w:hAnsi="Cambria"/>
        </w:rPr>
        <w:t xml:space="preserve"> ambig term w/o plain meaning </w:t>
      </w:r>
      <w:r w:rsidR="006745C6" w:rsidRPr="006745C6">
        <w:rPr>
          <w:rFonts w:ascii="Cambria" w:hAnsi="Cambria"/>
        </w:rPr>
        <w:sym w:font="Wingdings" w:char="F0E0"/>
      </w:r>
      <w:r w:rsidR="006745C6">
        <w:rPr>
          <w:rFonts w:ascii="Cambria" w:hAnsi="Cambria"/>
        </w:rPr>
        <w:t xml:space="preserve"> parol)</w:t>
      </w:r>
      <w:r w:rsidR="005A6290">
        <w:rPr>
          <w:rFonts w:ascii="Cambria" w:hAnsi="Cambria"/>
        </w:rPr>
        <w:t xml:space="preserve"> – </w:t>
      </w:r>
      <w:r w:rsidR="005A6290" w:rsidRPr="00147086">
        <w:rPr>
          <w:rFonts w:ascii="Cambria" w:hAnsi="Cambria"/>
          <w:i/>
        </w:rPr>
        <w:t>Dolly Rule – if unclear; don’t enforce</w:t>
      </w:r>
    </w:p>
    <w:p w:rsidR="00801774" w:rsidRPr="00801774" w:rsidRDefault="00801774" w:rsidP="00465BF0">
      <w:pPr>
        <w:pStyle w:val="ListParagraph"/>
        <w:numPr>
          <w:ilvl w:val="3"/>
          <w:numId w:val="9"/>
        </w:numPr>
      </w:pPr>
      <w:r>
        <w:rPr>
          <w:rFonts w:ascii="Cambria" w:hAnsi="Cambria"/>
        </w:rPr>
        <w:t>Want to figure out intention of parties</w:t>
      </w:r>
    </w:p>
    <w:p w:rsidR="00465BF0" w:rsidRPr="00465BF0" w:rsidRDefault="00465BF0" w:rsidP="00801774">
      <w:pPr>
        <w:pStyle w:val="ListParagraph"/>
        <w:numPr>
          <w:ilvl w:val="3"/>
          <w:numId w:val="9"/>
        </w:numPr>
      </w:pPr>
      <w:r>
        <w:rPr>
          <w:rFonts w:ascii="Cambria" w:hAnsi="Cambria"/>
        </w:rPr>
        <w:t>Vague? Ambiguous?</w:t>
      </w:r>
      <w:r w:rsidR="002D1AF7">
        <w:rPr>
          <w:rFonts w:ascii="Cambria" w:hAnsi="Cambria"/>
        </w:rPr>
        <w:t xml:space="preserve"> (</w:t>
      </w:r>
      <w:r w:rsidR="002D1AF7" w:rsidRPr="002D1AF7">
        <w:rPr>
          <w:rFonts w:ascii="Cambria" w:hAnsi="Cambria"/>
          <w:i/>
        </w:rPr>
        <w:t>see Parol</w:t>
      </w:r>
      <w:r w:rsidR="002D1AF7">
        <w:rPr>
          <w:rFonts w:ascii="Cambria" w:hAnsi="Cambria"/>
        </w:rPr>
        <w:t>)</w:t>
      </w:r>
    </w:p>
    <w:p w:rsidR="00EE2F2B" w:rsidRDefault="00465BF0" w:rsidP="00465BF0">
      <w:pPr>
        <w:pStyle w:val="ListParagraph"/>
        <w:numPr>
          <w:ilvl w:val="3"/>
          <w:numId w:val="9"/>
        </w:numPr>
      </w:pPr>
      <w:r>
        <w:rPr>
          <w:rFonts w:ascii="Cambria" w:hAnsi="Cambria"/>
        </w:rPr>
        <w:t>Can court fashion a remedy (requires some sort of external metric e.g. market)</w:t>
      </w:r>
    </w:p>
    <w:p w:rsidR="00465BF0" w:rsidRDefault="00465BF0" w:rsidP="00465BF0">
      <w:pPr>
        <w:pStyle w:val="ListParagraph"/>
        <w:numPr>
          <w:ilvl w:val="3"/>
          <w:numId w:val="9"/>
        </w:numPr>
      </w:pPr>
      <w:r>
        <w:t xml:space="preserve">Contracts are reasonably certain </w:t>
      </w:r>
      <w:r w:rsidR="00801774">
        <w:t xml:space="preserve">even if missing important terms </w:t>
      </w:r>
      <w:r>
        <w:t>if they provide basis for determining existence of breach and giving an appropriate remedy</w:t>
      </w:r>
    </w:p>
    <w:p w:rsidR="00465BF0" w:rsidRDefault="00465BF0" w:rsidP="00465BF0">
      <w:pPr>
        <w:pStyle w:val="ListParagraph"/>
        <w:numPr>
          <w:ilvl w:val="4"/>
          <w:numId w:val="9"/>
        </w:numPr>
      </w:pPr>
      <w:r>
        <w:t>Lack of “reasonable certainty” can demonstrate lack of intent to be bound</w:t>
      </w:r>
    </w:p>
    <w:p w:rsidR="00465BF0" w:rsidRDefault="00465BF0" w:rsidP="00465BF0">
      <w:pPr>
        <w:pStyle w:val="ListParagraph"/>
        <w:numPr>
          <w:ilvl w:val="5"/>
          <w:numId w:val="9"/>
        </w:numPr>
      </w:pPr>
      <w:r>
        <w:t>Look to materiality of term (generally, if material must be definite to be enforceable)</w:t>
      </w:r>
    </w:p>
    <w:p w:rsidR="00465BF0" w:rsidRDefault="00465BF0" w:rsidP="00465BF0">
      <w:pPr>
        <w:pStyle w:val="ListParagraph"/>
        <w:numPr>
          <w:ilvl w:val="4"/>
          <w:numId w:val="9"/>
        </w:numPr>
      </w:pPr>
      <w:r>
        <w:t>BUT was there a reason for leaving the terms open?</w:t>
      </w:r>
    </w:p>
    <w:p w:rsidR="00801774" w:rsidRDefault="00465BF0" w:rsidP="00465BF0">
      <w:pPr>
        <w:pStyle w:val="ListParagraph"/>
        <w:numPr>
          <w:ilvl w:val="5"/>
          <w:numId w:val="9"/>
        </w:numPr>
      </w:pPr>
      <w:r>
        <w:t>High transaction costs</w:t>
      </w:r>
      <w:r w:rsidR="00801774">
        <w:t xml:space="preserve"> and unlikely risk so not worth costs</w:t>
      </w:r>
      <w:r>
        <w:t>?</w:t>
      </w:r>
      <w:r w:rsidR="00A86CAF">
        <w:t xml:space="preserve"> </w:t>
      </w:r>
    </w:p>
    <w:p w:rsidR="00801774" w:rsidRDefault="00A86CAF" w:rsidP="00465BF0">
      <w:pPr>
        <w:pStyle w:val="ListParagraph"/>
        <w:numPr>
          <w:ilvl w:val="5"/>
          <w:numId w:val="9"/>
        </w:numPr>
      </w:pPr>
      <w:r>
        <w:t>Block agreement b/c signals distrust?</w:t>
      </w:r>
    </w:p>
    <w:p w:rsidR="00465BF0" w:rsidRDefault="00801774" w:rsidP="00465BF0">
      <w:pPr>
        <w:pStyle w:val="ListParagraph"/>
        <w:numPr>
          <w:ilvl w:val="5"/>
          <w:numId w:val="9"/>
        </w:numPr>
      </w:pPr>
      <w:r>
        <w:t>Allow for variation of future events</w:t>
      </w:r>
      <w:r w:rsidR="00465BF0">
        <w:t xml:space="preserve">? </w:t>
      </w:r>
    </w:p>
    <w:p w:rsidR="00801774" w:rsidRDefault="00465BF0" w:rsidP="00465BF0">
      <w:pPr>
        <w:pStyle w:val="ListParagraph"/>
        <w:numPr>
          <w:ilvl w:val="6"/>
          <w:numId w:val="9"/>
        </w:numPr>
      </w:pPr>
      <w:r>
        <w:t>May still have intended to be bound even if indefinite.</w:t>
      </w:r>
    </w:p>
    <w:p w:rsidR="00465BF0" w:rsidRDefault="00801774" w:rsidP="00801774">
      <w:pPr>
        <w:pStyle w:val="ListParagraph"/>
        <w:numPr>
          <w:ilvl w:val="5"/>
          <w:numId w:val="9"/>
        </w:numPr>
      </w:pPr>
      <w:r>
        <w:t>Answer: What story are we telling???</w:t>
      </w:r>
    </w:p>
    <w:p w:rsidR="00465BF0" w:rsidRDefault="00465BF0" w:rsidP="00465BF0">
      <w:pPr>
        <w:pStyle w:val="ListParagraph"/>
        <w:numPr>
          <w:ilvl w:val="4"/>
          <w:numId w:val="9"/>
        </w:numPr>
      </w:pPr>
      <w:r>
        <w:t>Do we want courts to gap fill?</w:t>
      </w:r>
    </w:p>
    <w:p w:rsidR="005962BD" w:rsidRDefault="00465BF0" w:rsidP="00465BF0">
      <w:pPr>
        <w:pStyle w:val="ListParagraph"/>
        <w:numPr>
          <w:ilvl w:val="5"/>
          <w:numId w:val="9"/>
        </w:numPr>
      </w:pPr>
      <w:r>
        <w:t>Are they good at it/too material?</w:t>
      </w:r>
    </w:p>
    <w:p w:rsidR="005962BD" w:rsidRPr="005962BD" w:rsidRDefault="005962BD" w:rsidP="005962BD">
      <w:pPr>
        <w:pStyle w:val="ListParagraph"/>
        <w:numPr>
          <w:ilvl w:val="3"/>
          <w:numId w:val="9"/>
        </w:numPr>
      </w:pPr>
      <w:r>
        <w:t xml:space="preserve">UCC </w:t>
      </w:r>
      <w:r>
        <w:rPr>
          <w:rFonts w:ascii="Cambria" w:hAnsi="Cambria"/>
        </w:rPr>
        <w:t>§ 2-204</w:t>
      </w:r>
    </w:p>
    <w:p w:rsidR="005962BD" w:rsidRDefault="005962BD" w:rsidP="005962BD">
      <w:pPr>
        <w:pStyle w:val="ListParagraph"/>
        <w:numPr>
          <w:ilvl w:val="4"/>
          <w:numId w:val="9"/>
        </w:numPr>
      </w:pPr>
      <w:r>
        <w:t>Contracts don’t fail for indefiniteness if:</w:t>
      </w:r>
    </w:p>
    <w:p w:rsidR="005962BD" w:rsidRDefault="005962BD" w:rsidP="005962BD">
      <w:pPr>
        <w:pStyle w:val="ListParagraph"/>
        <w:numPr>
          <w:ilvl w:val="5"/>
          <w:numId w:val="9"/>
        </w:numPr>
      </w:pPr>
      <w:r>
        <w:t>The parties intended to make a contract, and</w:t>
      </w:r>
    </w:p>
    <w:p w:rsidR="005962BD" w:rsidRDefault="005962BD" w:rsidP="005962BD">
      <w:pPr>
        <w:pStyle w:val="ListParagraph"/>
        <w:numPr>
          <w:ilvl w:val="5"/>
          <w:numId w:val="9"/>
        </w:numPr>
      </w:pPr>
      <w:r>
        <w:t>There is a reasonably certain basis for an appropriate remedy</w:t>
      </w:r>
    </w:p>
    <w:p w:rsidR="005962BD" w:rsidRPr="005962BD" w:rsidRDefault="005962BD" w:rsidP="005962BD">
      <w:pPr>
        <w:pStyle w:val="ListParagraph"/>
        <w:numPr>
          <w:ilvl w:val="4"/>
          <w:numId w:val="9"/>
        </w:numPr>
      </w:pPr>
      <w:r>
        <w:t xml:space="preserve">K can include </w:t>
      </w:r>
      <w:r>
        <w:rPr>
          <w:b/>
        </w:rPr>
        <w:t>open price term</w:t>
      </w:r>
    </w:p>
    <w:p w:rsidR="005962BD" w:rsidRDefault="005962BD" w:rsidP="005962BD">
      <w:pPr>
        <w:pStyle w:val="ListParagraph"/>
        <w:numPr>
          <w:ilvl w:val="5"/>
          <w:numId w:val="9"/>
        </w:numPr>
      </w:pPr>
      <w:r>
        <w:t>Court will fill with reasonable market price at the time of delivery if:</w:t>
      </w:r>
    </w:p>
    <w:p w:rsidR="005962BD" w:rsidRDefault="005962BD" w:rsidP="005962BD">
      <w:pPr>
        <w:pStyle w:val="ListParagraph"/>
        <w:numPr>
          <w:ilvl w:val="6"/>
          <w:numId w:val="9"/>
        </w:numPr>
      </w:pPr>
      <w:r>
        <w:t>K doesn’t mention price and parties left it to be determined but didn’t</w:t>
      </w:r>
    </w:p>
    <w:p w:rsidR="006745C6" w:rsidRDefault="005962BD" w:rsidP="005962BD">
      <w:pPr>
        <w:pStyle w:val="ListParagraph"/>
        <w:numPr>
          <w:ilvl w:val="6"/>
          <w:numId w:val="9"/>
        </w:numPr>
      </w:pPr>
      <w:r>
        <w:t>Price is supposed to be fixed to an external standard or set by a third party, but it isn’t</w:t>
      </w:r>
    </w:p>
    <w:p w:rsidR="006745C6" w:rsidRDefault="006745C6" w:rsidP="006745C6">
      <w:pPr>
        <w:pStyle w:val="ListParagraph"/>
        <w:numPr>
          <w:ilvl w:val="4"/>
          <w:numId w:val="9"/>
        </w:numPr>
      </w:pPr>
      <w:r>
        <w:t xml:space="preserve">Consider: </w:t>
      </w:r>
    </w:p>
    <w:p w:rsidR="006745C6" w:rsidRDefault="006745C6" w:rsidP="006745C6">
      <w:pPr>
        <w:pStyle w:val="ListParagraph"/>
        <w:numPr>
          <w:ilvl w:val="5"/>
          <w:numId w:val="9"/>
        </w:numPr>
      </w:pPr>
      <w:r>
        <w:t>Industry standard suggests common?</w:t>
      </w:r>
    </w:p>
    <w:p w:rsidR="006745C6" w:rsidRDefault="006745C6" w:rsidP="006745C6">
      <w:pPr>
        <w:pStyle w:val="ListParagraph"/>
        <w:numPr>
          <w:ilvl w:val="5"/>
          <w:numId w:val="9"/>
        </w:numPr>
      </w:pPr>
      <w:r>
        <w:t>Exploitation?</w:t>
      </w:r>
    </w:p>
    <w:p w:rsidR="005962BD" w:rsidRDefault="006745C6" w:rsidP="006745C6">
      <w:pPr>
        <w:pStyle w:val="ListParagraph"/>
        <w:numPr>
          <w:ilvl w:val="5"/>
          <w:numId w:val="9"/>
        </w:numPr>
      </w:pPr>
      <w:r>
        <w:t>Incentives (clarity vs cheap talk)</w:t>
      </w:r>
    </w:p>
    <w:p w:rsidR="005962BD" w:rsidRDefault="005962BD" w:rsidP="005962BD">
      <w:pPr>
        <w:pStyle w:val="ListParagraph"/>
        <w:numPr>
          <w:ilvl w:val="3"/>
          <w:numId w:val="9"/>
        </w:numPr>
      </w:pPr>
      <w:r w:rsidRPr="005962BD">
        <w:rPr>
          <w:b/>
        </w:rPr>
        <w:t>Output</w:t>
      </w:r>
      <w:r w:rsidR="006745C6">
        <w:rPr>
          <w:b/>
        </w:rPr>
        <w:t xml:space="preserve"> </w:t>
      </w:r>
      <w:r w:rsidR="006745C6">
        <w:t>(buyer agrees to purchase whatever quantity seller produces)</w:t>
      </w:r>
      <w:r w:rsidR="00F11042">
        <w:rPr>
          <w:b/>
        </w:rPr>
        <w:t>, Exclusive</w:t>
      </w:r>
      <w:r>
        <w:t xml:space="preserve"> and </w:t>
      </w:r>
      <w:r w:rsidRPr="005962BD">
        <w:rPr>
          <w:b/>
        </w:rPr>
        <w:t xml:space="preserve">Requirement </w:t>
      </w:r>
      <w:r w:rsidR="006745C6">
        <w:t xml:space="preserve">(seller agrees to provide whatever quantities buyer requires) </w:t>
      </w:r>
      <w:r w:rsidRPr="005962BD">
        <w:rPr>
          <w:b/>
        </w:rPr>
        <w:t>Contracts</w:t>
      </w:r>
      <w:r>
        <w:t xml:space="preserve"> are binding if there is good faith</w:t>
      </w:r>
      <w:r w:rsidR="006745C6">
        <w:t xml:space="preserve"> (relation contracts are meant to maximize combined returns as though they were a uniform firm</w:t>
      </w:r>
    </w:p>
    <w:p w:rsidR="005962BD" w:rsidRDefault="005962BD" w:rsidP="005962BD">
      <w:pPr>
        <w:pStyle w:val="ListParagraph"/>
        <w:numPr>
          <w:ilvl w:val="4"/>
          <w:numId w:val="9"/>
        </w:numPr>
      </w:pPr>
      <w:r>
        <w:t>Indicators:</w:t>
      </w:r>
      <w:r w:rsidR="006745C6">
        <w:t xml:space="preserve"> is situation ahistorical? [i.e. </w:t>
      </w:r>
      <w:r w:rsidR="00234398">
        <w:t>can’t frame good faith because so different to usual circumstances?]</w:t>
      </w:r>
    </w:p>
    <w:p w:rsidR="005962BD" w:rsidRDefault="005962BD" w:rsidP="005962BD">
      <w:pPr>
        <w:pStyle w:val="ListParagraph"/>
        <w:numPr>
          <w:ilvl w:val="5"/>
          <w:numId w:val="9"/>
        </w:numPr>
      </w:pPr>
      <w:r>
        <w:t>Quantity: is quantity reasonable? Proportionate to previous dealings or stated estimates?</w:t>
      </w:r>
    </w:p>
    <w:p w:rsidR="006745C6" w:rsidRDefault="005962BD" w:rsidP="006745C6">
      <w:pPr>
        <w:pStyle w:val="ListParagraph"/>
        <w:numPr>
          <w:ilvl w:val="5"/>
          <w:numId w:val="9"/>
        </w:numPr>
      </w:pPr>
      <w:r>
        <w:t>Requirement: “reasonable commercial standards of fair dealing in the trade</w:t>
      </w:r>
      <w:r w:rsidR="006745C6">
        <w:t>”</w:t>
      </w:r>
    </w:p>
    <w:p w:rsidR="006745C6" w:rsidRDefault="006745C6" w:rsidP="006745C6">
      <w:pPr>
        <w:pStyle w:val="ListParagraph"/>
        <w:numPr>
          <w:ilvl w:val="6"/>
          <w:numId w:val="9"/>
        </w:numPr>
      </w:pPr>
      <w:r>
        <w:t>Consider:</w:t>
      </w:r>
    </w:p>
    <w:p w:rsidR="00F11042" w:rsidRDefault="006745C6" w:rsidP="006745C6">
      <w:pPr>
        <w:pStyle w:val="ListParagraph"/>
        <w:numPr>
          <w:ilvl w:val="7"/>
          <w:numId w:val="9"/>
        </w:numPr>
      </w:pPr>
      <w:r>
        <w:t>Is it possible to determine what is unreasonable disproportionate by either stated amount or prior dealings?</w:t>
      </w:r>
    </w:p>
    <w:p w:rsidR="006745C6" w:rsidRPr="00D977C2" w:rsidRDefault="00F11042" w:rsidP="005962BD">
      <w:pPr>
        <w:pStyle w:val="ListParagraph"/>
        <w:numPr>
          <w:ilvl w:val="5"/>
          <w:numId w:val="9"/>
        </w:numPr>
      </w:pPr>
      <w:r>
        <w:t>Exclusive:</w:t>
      </w:r>
      <w:r w:rsidR="006745C6">
        <w:t xml:space="preserve"> good faith (default rule – </w:t>
      </w:r>
      <w:r w:rsidR="006745C6" w:rsidRPr="00D977C2">
        <w:t>implicit) effort to only buy from seller and good faith effort to only produce for buyer?</w:t>
      </w:r>
    </w:p>
    <w:p w:rsidR="006745C6" w:rsidRPr="00D977C2" w:rsidRDefault="006745C6" w:rsidP="006745C6">
      <w:pPr>
        <w:pStyle w:val="ListParagraph"/>
        <w:numPr>
          <w:ilvl w:val="6"/>
          <w:numId w:val="9"/>
        </w:numPr>
      </w:pPr>
      <w:r w:rsidRPr="00D977C2">
        <w:t xml:space="preserve"> Are parties’ interests aligned?</w:t>
      </w:r>
    </w:p>
    <w:p w:rsidR="006745C6" w:rsidRPr="00D977C2" w:rsidRDefault="00F11042" w:rsidP="006745C6">
      <w:pPr>
        <w:pStyle w:val="ListParagraph"/>
        <w:numPr>
          <w:ilvl w:val="6"/>
          <w:numId w:val="9"/>
        </w:numPr>
      </w:pPr>
      <w:r w:rsidRPr="00D977C2">
        <w:t>What would decision have been if parties were one unit?</w:t>
      </w:r>
    </w:p>
    <w:p w:rsidR="002D1AF7" w:rsidRPr="00D977C2" w:rsidRDefault="006745C6" w:rsidP="006745C6">
      <w:pPr>
        <w:pStyle w:val="ListParagraph"/>
        <w:numPr>
          <w:ilvl w:val="7"/>
          <w:numId w:val="9"/>
        </w:numPr>
      </w:pPr>
      <w:r w:rsidRPr="00D977C2">
        <w:t>Reasonable effort should be point where returns are highest before cost of additional effort outweighs return</w:t>
      </w:r>
    </w:p>
    <w:p w:rsidR="00EE2F2B" w:rsidRPr="00D977C2" w:rsidRDefault="002D1AF7" w:rsidP="002D1AF7">
      <w:pPr>
        <w:pStyle w:val="ListParagraph"/>
        <w:numPr>
          <w:ilvl w:val="3"/>
          <w:numId w:val="9"/>
        </w:numPr>
      </w:pPr>
      <w:r w:rsidRPr="00D977C2">
        <w:rPr>
          <w:b/>
        </w:rPr>
        <w:t>BUT</w:t>
      </w:r>
      <w:r w:rsidRPr="00D977C2">
        <w:t xml:space="preserve"> CL: Mirror Image &amp; Last Shot</w:t>
      </w:r>
      <w:r w:rsidR="00947680" w:rsidRPr="00D977C2">
        <w:t xml:space="preserve"> Doctrine</w:t>
      </w:r>
      <w:r w:rsidR="00D977C2" w:rsidRPr="00D977C2">
        <w:t xml:space="preserve"> (most recent offer counters)</w:t>
      </w:r>
    </w:p>
    <w:p w:rsidR="00947680" w:rsidRPr="00A65879" w:rsidRDefault="00947680" w:rsidP="00947680">
      <w:pPr>
        <w:pStyle w:val="ListParagraph"/>
        <w:numPr>
          <w:ilvl w:val="3"/>
          <w:numId w:val="9"/>
        </w:numPr>
        <w:ind w:left="2160"/>
        <w:rPr>
          <w:b/>
        </w:rPr>
      </w:pPr>
      <w:r w:rsidRPr="00D977C2">
        <w:rPr>
          <w:rFonts w:ascii="Cambria" w:hAnsi="Cambria"/>
          <w:b/>
        </w:rPr>
        <w:t xml:space="preserve">UCC § 2-207 (battle of the forms) </w:t>
      </w:r>
      <w:r w:rsidRPr="00D977C2">
        <w:rPr>
          <w:rFonts w:ascii="Cambria" w:hAnsi="Cambria"/>
        </w:rPr>
        <w:t>– “</w:t>
      </w:r>
      <w:r w:rsidRPr="00D977C2">
        <w:rPr>
          <w:rFonts w:ascii="Cambria" w:hAnsi="Cambria"/>
          <w:i/>
          <w:sz w:val="22"/>
        </w:rPr>
        <w:t>as both X and Y are merchants selling goods and since the terms in the writing are</w:t>
      </w:r>
      <w:r w:rsidRPr="00A65879">
        <w:rPr>
          <w:rFonts w:ascii="Cambria" w:hAnsi="Cambria"/>
          <w:i/>
          <w:sz w:val="22"/>
        </w:rPr>
        <w:t xml:space="preserve"> not consistent with those of their oral negotiations, the court will look to UCC 2-207</w:t>
      </w:r>
      <w:r>
        <w:rPr>
          <w:rFonts w:ascii="Cambria" w:hAnsi="Cambria"/>
        </w:rPr>
        <w:t>”</w:t>
      </w:r>
    </w:p>
    <w:p w:rsidR="00947680" w:rsidRPr="007F0C02" w:rsidRDefault="00947680" w:rsidP="00947680">
      <w:pPr>
        <w:pStyle w:val="ListParagraph"/>
        <w:numPr>
          <w:ilvl w:val="4"/>
          <w:numId w:val="9"/>
        </w:numPr>
        <w:ind w:left="2880"/>
      </w:pPr>
      <w:r>
        <w:rPr>
          <w:rFonts w:ascii="Cambria" w:hAnsi="Cambria"/>
        </w:rPr>
        <w:t xml:space="preserve">(1) A timely expression of acceptance or written confirmation that states additional or different from those offered or agreed upon acts as acceptance (go to (2)) </w:t>
      </w:r>
      <w:r>
        <w:rPr>
          <w:rFonts w:ascii="Cambria" w:hAnsi="Cambria"/>
          <w:b/>
        </w:rPr>
        <w:t xml:space="preserve">unless </w:t>
      </w:r>
      <w:r>
        <w:rPr>
          <w:rFonts w:ascii="Cambria" w:hAnsi="Cambria"/>
        </w:rPr>
        <w:t>acceptance is expressly conditional on assent to the add’l/diff terms (</w:t>
      </w:r>
      <w:r>
        <w:rPr>
          <w:rFonts w:ascii="Cambria" w:hAnsi="Cambria"/>
          <w:b/>
        </w:rPr>
        <w:t>unless</w:t>
      </w:r>
      <w:r w:rsidRPr="007F0C02">
        <w:rPr>
          <w:rFonts w:ascii="Cambria" w:hAnsi="Cambria"/>
          <w:b/>
        </w:rPr>
        <w:sym w:font="Wingdings" w:char="F0E0"/>
      </w:r>
      <w:r>
        <w:rPr>
          <w:rFonts w:ascii="Cambria" w:hAnsi="Cambria"/>
          <w:b/>
        </w:rPr>
        <w:t>skip (2); possible K under (3))</w:t>
      </w:r>
      <w:r>
        <w:rPr>
          <w:rFonts w:ascii="Cambria" w:hAnsi="Cambria"/>
        </w:rPr>
        <w:t>.</w:t>
      </w:r>
    </w:p>
    <w:p w:rsidR="00947680" w:rsidRDefault="00947680" w:rsidP="00947680">
      <w:pPr>
        <w:pStyle w:val="ListParagraph"/>
        <w:numPr>
          <w:ilvl w:val="4"/>
          <w:numId w:val="9"/>
        </w:numPr>
        <w:ind w:left="2880"/>
      </w:pPr>
      <w:r>
        <w:t xml:space="preserve">(2) If both parties are </w:t>
      </w:r>
      <w:r w:rsidRPr="00AE3D5F">
        <w:rPr>
          <w:b/>
        </w:rPr>
        <w:t>merchants</w:t>
      </w:r>
      <w:r>
        <w:t xml:space="preserve">, additional terms become part of the contract </w:t>
      </w:r>
      <w:r>
        <w:rPr>
          <w:b/>
        </w:rPr>
        <w:t>unless</w:t>
      </w:r>
      <w:r>
        <w:t>:</w:t>
      </w:r>
    </w:p>
    <w:p w:rsidR="00947680" w:rsidRDefault="00947680" w:rsidP="00947680">
      <w:pPr>
        <w:pStyle w:val="ListParagraph"/>
        <w:numPr>
          <w:ilvl w:val="5"/>
          <w:numId w:val="9"/>
        </w:numPr>
        <w:ind w:left="3600"/>
      </w:pPr>
      <w:r>
        <w:t>The original offer limited acceptance to the terms of the offer</w:t>
      </w:r>
    </w:p>
    <w:p w:rsidR="00947680" w:rsidRDefault="00947680" w:rsidP="00947680">
      <w:pPr>
        <w:pStyle w:val="ListParagraph"/>
        <w:numPr>
          <w:ilvl w:val="5"/>
          <w:numId w:val="9"/>
        </w:numPr>
        <w:ind w:left="3600"/>
      </w:pPr>
      <w:r>
        <w:t xml:space="preserve">The additional terms materially alter </w:t>
      </w:r>
    </w:p>
    <w:p w:rsidR="00947680" w:rsidRDefault="00947680" w:rsidP="00947680">
      <w:pPr>
        <w:pStyle w:val="ListParagraph"/>
        <w:numPr>
          <w:ilvl w:val="6"/>
          <w:numId w:val="9"/>
        </w:numPr>
        <w:ind w:left="4320"/>
      </w:pPr>
      <w:r>
        <w:t>Argue back and forth</w:t>
      </w:r>
    </w:p>
    <w:p w:rsidR="00947680" w:rsidRDefault="00947680" w:rsidP="00947680">
      <w:pPr>
        <w:pStyle w:val="ListParagraph"/>
        <w:numPr>
          <w:ilvl w:val="5"/>
          <w:numId w:val="9"/>
        </w:numPr>
        <w:ind w:left="3600"/>
      </w:pPr>
      <w:r>
        <w:t>Notification of objection has already been given or is given within a reasonable time after notice of them is received</w:t>
      </w:r>
    </w:p>
    <w:p w:rsidR="00947680" w:rsidRDefault="00947680" w:rsidP="00947680">
      <w:pPr>
        <w:pStyle w:val="ListParagraph"/>
        <w:numPr>
          <w:ilvl w:val="6"/>
          <w:numId w:val="9"/>
        </w:numPr>
        <w:ind w:left="4320"/>
      </w:pPr>
      <w:r>
        <w:t>What happens to the terms if fall under one of the 3 prongs?</w:t>
      </w:r>
    </w:p>
    <w:p w:rsidR="00947680" w:rsidRDefault="00947680" w:rsidP="00947680">
      <w:pPr>
        <w:pStyle w:val="ListParagraph"/>
        <w:numPr>
          <w:ilvl w:val="7"/>
          <w:numId w:val="9"/>
        </w:numPr>
        <w:ind w:left="5040"/>
      </w:pPr>
      <w:r>
        <w:t>Additional terms drop out</w:t>
      </w:r>
    </w:p>
    <w:p w:rsidR="00947680" w:rsidRDefault="00947680" w:rsidP="00947680">
      <w:pPr>
        <w:pStyle w:val="ListParagraph"/>
        <w:numPr>
          <w:ilvl w:val="7"/>
          <w:numId w:val="9"/>
        </w:numPr>
        <w:ind w:left="5040"/>
      </w:pPr>
      <w:r>
        <w:t>Different terms?</w:t>
      </w:r>
    </w:p>
    <w:p w:rsidR="00947680" w:rsidRDefault="00947680" w:rsidP="00947680">
      <w:pPr>
        <w:pStyle w:val="ListParagraph"/>
        <w:numPr>
          <w:ilvl w:val="8"/>
          <w:numId w:val="9"/>
        </w:numPr>
        <w:ind w:left="5760"/>
      </w:pPr>
      <w:r>
        <w:t>Treat like additional terms (comment 3)</w:t>
      </w:r>
    </w:p>
    <w:p w:rsidR="00947680" w:rsidRDefault="00947680" w:rsidP="00947680">
      <w:pPr>
        <w:pStyle w:val="ListParagraph"/>
        <w:numPr>
          <w:ilvl w:val="8"/>
          <w:numId w:val="9"/>
        </w:numPr>
        <w:ind w:left="5760"/>
      </w:pPr>
      <w:r>
        <w:t>Fall out no matter what because Sub-2 doesn’t apply</w:t>
      </w:r>
    </w:p>
    <w:p w:rsidR="00947680" w:rsidRDefault="00947680" w:rsidP="00947680">
      <w:pPr>
        <w:pStyle w:val="ListParagraph"/>
        <w:numPr>
          <w:ilvl w:val="8"/>
          <w:numId w:val="9"/>
        </w:numPr>
        <w:ind w:left="5760"/>
      </w:pPr>
      <w:r w:rsidRPr="00667232">
        <w:rPr>
          <w:b/>
        </w:rPr>
        <w:t>Knock-out: UCC gap-fills</w:t>
      </w:r>
      <w:r>
        <w:t xml:space="preserve"> (most common)</w:t>
      </w:r>
    </w:p>
    <w:p w:rsidR="00947680" w:rsidRDefault="00947680" w:rsidP="00947680">
      <w:pPr>
        <w:pStyle w:val="ListParagraph"/>
        <w:numPr>
          <w:ilvl w:val="4"/>
          <w:numId w:val="9"/>
        </w:numPr>
        <w:ind w:left="2880"/>
      </w:pPr>
      <w:r>
        <w:t xml:space="preserve">(3) When parties behave like there is a contract even though there are additional/diff terms, the contract is recognized as consisting of the terms that agree. Other terms fall out </w:t>
      </w:r>
      <w:r>
        <w:sym w:font="Wingdings" w:char="F0E0"/>
      </w:r>
      <w:r>
        <w:t xml:space="preserve"> apply default rule</w:t>
      </w:r>
    </w:p>
    <w:p w:rsidR="00947680" w:rsidRDefault="00947680" w:rsidP="00947680">
      <w:pPr>
        <w:pStyle w:val="ListParagraph"/>
        <w:numPr>
          <w:ilvl w:val="5"/>
          <w:numId w:val="9"/>
        </w:numPr>
        <w:ind w:left="3600"/>
      </w:pPr>
      <w:r>
        <w:t>Note: outcome often determined by who you frame to have made the original offer</w:t>
      </w:r>
    </w:p>
    <w:p w:rsidR="00947680" w:rsidRDefault="00947680" w:rsidP="00947680">
      <w:pPr>
        <w:pStyle w:val="ListParagraph"/>
        <w:numPr>
          <w:ilvl w:val="4"/>
          <w:numId w:val="9"/>
        </w:numPr>
        <w:ind w:left="2880"/>
      </w:pPr>
      <w:r>
        <w:rPr>
          <w:i/>
        </w:rPr>
        <w:t>Gateway</w:t>
      </w:r>
      <w:r>
        <w:t>: terms only provided after payment are enforceable as long as customers have reasonably opportunity to inspect terms and reject the product if they disagree – because by keeping product Hills accepted (not governed by UCC b/c not merchants)</w:t>
      </w:r>
    </w:p>
    <w:p w:rsidR="004B725F" w:rsidRDefault="004B725F" w:rsidP="004B725F">
      <w:pPr>
        <w:pStyle w:val="ListParagraph"/>
        <w:numPr>
          <w:ilvl w:val="1"/>
          <w:numId w:val="9"/>
        </w:numPr>
      </w:pPr>
      <w:r w:rsidRPr="004B725F">
        <w:rPr>
          <w:b/>
        </w:rPr>
        <w:t>Interpretation</w:t>
      </w:r>
      <w:r>
        <w:t>:</w:t>
      </w:r>
    </w:p>
    <w:p w:rsidR="00A81AD8" w:rsidRDefault="00A81AD8" w:rsidP="004B725F">
      <w:pPr>
        <w:pStyle w:val="ListParagraph"/>
        <w:numPr>
          <w:ilvl w:val="2"/>
          <w:numId w:val="9"/>
        </w:numPr>
      </w:pPr>
      <w:r w:rsidRPr="00A81AD8">
        <w:rPr>
          <w:i/>
        </w:rPr>
        <w:t>Contextualist approach/CA</w:t>
      </w:r>
      <w:r>
        <w:rPr>
          <w:i/>
        </w:rPr>
        <w:t>/UCC</w:t>
      </w:r>
      <w:r>
        <w:t>:</w:t>
      </w:r>
    </w:p>
    <w:p w:rsidR="003C14A5" w:rsidRDefault="004B725F" w:rsidP="00A81AD8">
      <w:pPr>
        <w:pStyle w:val="ListParagraph"/>
        <w:numPr>
          <w:ilvl w:val="3"/>
          <w:numId w:val="9"/>
        </w:numPr>
      </w:pPr>
      <w:r>
        <w:t xml:space="preserve">In Re Soper: </w:t>
      </w:r>
      <w:r w:rsidR="003C14A5">
        <w:t xml:space="preserve">EE can </w:t>
      </w:r>
      <w:r w:rsidR="003C14A5">
        <w:rPr>
          <w:i/>
        </w:rPr>
        <w:t>create</w:t>
      </w:r>
      <w:r w:rsidR="003C14A5">
        <w:t xml:space="preserve"> ambiguity; no such thing as plain meaning</w:t>
      </w:r>
      <w:r w:rsidR="008862AE">
        <w:t xml:space="preserve"> - </w:t>
      </w:r>
      <w:r w:rsidR="008862AE">
        <w:rPr>
          <w:rFonts w:ascii="Cambria" w:hAnsi="Cambria"/>
        </w:rPr>
        <w:t>§ 209</w:t>
      </w:r>
      <w:r w:rsidR="001468BD">
        <w:rPr>
          <w:rFonts w:ascii="Cambria" w:hAnsi="Cambria"/>
        </w:rPr>
        <w:t xml:space="preserve"> </w:t>
      </w:r>
    </w:p>
    <w:p w:rsidR="003C14A5" w:rsidRDefault="003C14A5" w:rsidP="00A81AD8">
      <w:pPr>
        <w:pStyle w:val="ListParagraph"/>
        <w:numPr>
          <w:ilvl w:val="3"/>
          <w:numId w:val="9"/>
        </w:numPr>
      </w:pPr>
      <w:r>
        <w:t>Pacific Gas (</w:t>
      </w:r>
      <w:r w:rsidRPr="003C14A5">
        <w:rPr>
          <w:b/>
        </w:rPr>
        <w:t>CA</w:t>
      </w:r>
      <w:r>
        <w:t xml:space="preserve">): EE can </w:t>
      </w:r>
      <w:r>
        <w:rPr>
          <w:i/>
        </w:rPr>
        <w:t>create</w:t>
      </w:r>
      <w:r>
        <w:t xml:space="preserve"> ambiguity if no contradiction so long as that meaning that party is purporting is one to which the term is reasonably susceptible</w:t>
      </w:r>
    </w:p>
    <w:p w:rsidR="00723909" w:rsidRDefault="003C14A5" w:rsidP="00A81AD8">
      <w:pPr>
        <w:pStyle w:val="ListParagraph"/>
        <w:numPr>
          <w:ilvl w:val="4"/>
          <w:numId w:val="9"/>
        </w:numPr>
      </w:pPr>
      <w:r>
        <w:t xml:space="preserve">Trainer: rework to show its not contradictory but instead it clarifies. Difference in theory of language – plain meaning is not best way to get at intention </w:t>
      </w:r>
      <w:r w:rsidR="00723909">
        <w:t>parties</w:t>
      </w:r>
      <w:r>
        <w:t>.</w:t>
      </w:r>
    </w:p>
    <w:p w:rsidR="00723909" w:rsidRDefault="00723909" w:rsidP="00A81AD8">
      <w:pPr>
        <w:pStyle w:val="ListParagraph"/>
        <w:numPr>
          <w:ilvl w:val="4"/>
          <w:numId w:val="9"/>
        </w:numPr>
      </w:pPr>
      <w:r>
        <w:t xml:space="preserve">Seems impossible to clarify what you mean </w:t>
      </w:r>
      <w:r>
        <w:sym w:font="Wingdings" w:char="F0E0"/>
      </w:r>
      <w:r>
        <w:t xml:space="preserve"> parties contract into NY law</w:t>
      </w:r>
    </w:p>
    <w:p w:rsidR="00723909" w:rsidRDefault="00723909" w:rsidP="00A81AD8">
      <w:pPr>
        <w:pStyle w:val="ListParagraph"/>
        <w:numPr>
          <w:ilvl w:val="5"/>
          <w:numId w:val="9"/>
        </w:numPr>
      </w:pPr>
      <w:r>
        <w:t>Incentives:</w:t>
      </w:r>
    </w:p>
    <w:p w:rsidR="00723909" w:rsidRDefault="00723909" w:rsidP="00A81AD8">
      <w:pPr>
        <w:pStyle w:val="ListParagraph"/>
        <w:numPr>
          <w:ilvl w:val="6"/>
          <w:numId w:val="9"/>
        </w:numPr>
      </w:pPr>
      <w:r>
        <w:t>No need to specify terms</w:t>
      </w:r>
    </w:p>
    <w:p w:rsidR="00723909" w:rsidRDefault="00723909" w:rsidP="00A81AD8">
      <w:pPr>
        <w:pStyle w:val="ListParagraph"/>
        <w:numPr>
          <w:ilvl w:val="6"/>
          <w:numId w:val="9"/>
        </w:numPr>
      </w:pPr>
      <w:r>
        <w:t>Lower transaction costs</w:t>
      </w:r>
    </w:p>
    <w:p w:rsidR="00723909" w:rsidRDefault="00723909" w:rsidP="00A81AD8">
      <w:pPr>
        <w:pStyle w:val="ListParagraph"/>
        <w:numPr>
          <w:ilvl w:val="6"/>
          <w:numId w:val="9"/>
        </w:numPr>
      </w:pPr>
      <w:r>
        <w:t>Higher litigation costs</w:t>
      </w:r>
    </w:p>
    <w:p w:rsidR="003C14A5" w:rsidRDefault="00723909" w:rsidP="00A81AD8">
      <w:pPr>
        <w:pStyle w:val="ListParagraph"/>
        <w:numPr>
          <w:ilvl w:val="4"/>
          <w:numId w:val="9"/>
        </w:numPr>
      </w:pPr>
      <w:r>
        <w:rPr>
          <w:b/>
        </w:rPr>
        <w:t xml:space="preserve">Note: </w:t>
      </w:r>
      <w:r>
        <w:t>Can you use EE as “interpretation” but really you are adding a new term?***</w:t>
      </w:r>
    </w:p>
    <w:p w:rsidR="00A81AD8" w:rsidRDefault="00A81AD8" w:rsidP="004B725F">
      <w:pPr>
        <w:pStyle w:val="ListParagraph"/>
        <w:numPr>
          <w:ilvl w:val="2"/>
          <w:numId w:val="9"/>
        </w:numPr>
      </w:pPr>
      <w:r w:rsidRPr="00A81AD8">
        <w:rPr>
          <w:i/>
        </w:rPr>
        <w:t>Plain Meaning/Objective/NY</w:t>
      </w:r>
      <w:r>
        <w:t>:</w:t>
      </w:r>
    </w:p>
    <w:p w:rsidR="003C14A5" w:rsidRDefault="003C14A5" w:rsidP="00A81AD8">
      <w:pPr>
        <w:pStyle w:val="ListParagraph"/>
        <w:numPr>
          <w:ilvl w:val="3"/>
          <w:numId w:val="9"/>
        </w:numPr>
      </w:pPr>
      <w:r>
        <w:t>WWW (</w:t>
      </w:r>
      <w:r w:rsidRPr="003C14A5">
        <w:rPr>
          <w:b/>
        </w:rPr>
        <w:t>NY</w:t>
      </w:r>
      <w:r>
        <w:t xml:space="preserve">): No EE to </w:t>
      </w:r>
      <w:r>
        <w:rPr>
          <w:i/>
        </w:rPr>
        <w:t>create</w:t>
      </w:r>
      <w:r>
        <w:t xml:space="preserve"> ambiguity – if ambiguous on its face then we allow EE.</w:t>
      </w:r>
    </w:p>
    <w:p w:rsidR="003C14A5" w:rsidRDefault="003C14A5" w:rsidP="00A81AD8">
      <w:pPr>
        <w:pStyle w:val="ListParagraph"/>
        <w:numPr>
          <w:ilvl w:val="4"/>
          <w:numId w:val="9"/>
        </w:numPr>
      </w:pPr>
      <w:r>
        <w:t>Look not dictionary definition of terms when considering meaning; look at contextual meaning within four limits of the contract.</w:t>
      </w:r>
    </w:p>
    <w:p w:rsidR="00723909" w:rsidRDefault="003C14A5" w:rsidP="00A81AD8">
      <w:pPr>
        <w:pStyle w:val="ListParagraph"/>
        <w:numPr>
          <w:ilvl w:val="4"/>
          <w:numId w:val="9"/>
        </w:numPr>
      </w:pPr>
      <w:r>
        <w:t>Plain meaning is best way to get at intention of parties</w:t>
      </w:r>
    </w:p>
    <w:p w:rsidR="00723909" w:rsidRDefault="00723909" w:rsidP="00A81AD8">
      <w:pPr>
        <w:pStyle w:val="ListParagraph"/>
        <w:numPr>
          <w:ilvl w:val="5"/>
          <w:numId w:val="9"/>
        </w:numPr>
      </w:pPr>
      <w:r>
        <w:t>Incentives:</w:t>
      </w:r>
    </w:p>
    <w:p w:rsidR="00723909" w:rsidRDefault="00723909" w:rsidP="00A81AD8">
      <w:pPr>
        <w:pStyle w:val="ListParagraph"/>
        <w:numPr>
          <w:ilvl w:val="6"/>
          <w:numId w:val="9"/>
        </w:numPr>
      </w:pPr>
      <w:r>
        <w:t>Parties more careful in drafting contracts</w:t>
      </w:r>
    </w:p>
    <w:p w:rsidR="00723909" w:rsidRDefault="00723909" w:rsidP="00A81AD8">
      <w:pPr>
        <w:pStyle w:val="ListParagraph"/>
        <w:numPr>
          <w:ilvl w:val="7"/>
          <w:numId w:val="9"/>
        </w:numPr>
      </w:pPr>
      <w:r>
        <w:t>If you don’t mean plain meaning you specific</w:t>
      </w:r>
    </w:p>
    <w:p w:rsidR="00723909" w:rsidRDefault="00723909" w:rsidP="00A81AD8">
      <w:pPr>
        <w:pStyle w:val="ListParagraph"/>
        <w:numPr>
          <w:ilvl w:val="6"/>
          <w:numId w:val="9"/>
        </w:numPr>
      </w:pPr>
      <w:r>
        <w:t>Increases transaction costs</w:t>
      </w:r>
    </w:p>
    <w:p w:rsidR="00723909" w:rsidRPr="00723909" w:rsidRDefault="00723909" w:rsidP="00723909">
      <w:pPr>
        <w:pStyle w:val="ListParagraph"/>
        <w:numPr>
          <w:ilvl w:val="2"/>
          <w:numId w:val="9"/>
        </w:numPr>
      </w:pPr>
      <w:r>
        <w:rPr>
          <w:rFonts w:ascii="Cambria" w:hAnsi="Cambria"/>
          <w:b/>
        </w:rPr>
        <w:t xml:space="preserve">Posner: </w:t>
      </w:r>
      <w:r>
        <w:rPr>
          <w:rFonts w:ascii="Cambria" w:hAnsi="Cambria"/>
        </w:rPr>
        <w:t xml:space="preserve"> in determining whether there should be EE allowed to clarify meaning, courts should consider what the transaction costs would have been had the parties included what they meant.</w:t>
      </w:r>
    </w:p>
    <w:p w:rsidR="00C464DD" w:rsidRPr="00C464DD" w:rsidRDefault="00723909" w:rsidP="00C464DD">
      <w:pPr>
        <w:pStyle w:val="ListParagraph"/>
        <w:numPr>
          <w:ilvl w:val="3"/>
          <w:numId w:val="9"/>
        </w:numPr>
      </w:pPr>
      <w:r>
        <w:rPr>
          <w:rFonts w:ascii="Cambria" w:hAnsi="Cambria"/>
        </w:rPr>
        <w:t xml:space="preserve">Was there a good reason for lack of specificity? </w:t>
      </w:r>
    </w:p>
    <w:p w:rsidR="00A81AD8" w:rsidRDefault="00A81AD8" w:rsidP="00A81AD8">
      <w:pPr>
        <w:pStyle w:val="ListParagraph"/>
        <w:numPr>
          <w:ilvl w:val="4"/>
          <w:numId w:val="9"/>
        </w:numPr>
      </w:pPr>
      <w:r>
        <w:t>Reduces litigation costs?</w:t>
      </w:r>
    </w:p>
    <w:p w:rsidR="00A81AD8" w:rsidRDefault="00A81AD8" w:rsidP="00A81AD8">
      <w:pPr>
        <w:pStyle w:val="ListParagraph"/>
        <w:numPr>
          <w:ilvl w:val="2"/>
          <w:numId w:val="9"/>
        </w:numPr>
      </w:pPr>
      <w:r>
        <w:t>What if multiple objective/plain meanings?</w:t>
      </w:r>
    </w:p>
    <w:p w:rsidR="00A81AD8" w:rsidRDefault="00A81AD8" w:rsidP="00A81AD8">
      <w:pPr>
        <w:pStyle w:val="ListParagraph"/>
        <w:numPr>
          <w:ilvl w:val="3"/>
          <w:numId w:val="9"/>
        </w:numPr>
      </w:pPr>
      <w:r>
        <w:t>Outside observer?</w:t>
      </w:r>
    </w:p>
    <w:p w:rsidR="00A81AD8" w:rsidRPr="00667DF8" w:rsidRDefault="00A81AD8" w:rsidP="00A81AD8">
      <w:pPr>
        <w:pStyle w:val="ListParagraph"/>
        <w:numPr>
          <w:ilvl w:val="3"/>
          <w:numId w:val="9"/>
        </w:numPr>
      </w:pPr>
      <w:r>
        <w:t>Contract void by misunderstanding? (</w:t>
      </w:r>
      <w:r>
        <w:rPr>
          <w:rFonts w:ascii="Cambria" w:hAnsi="Cambria"/>
        </w:rPr>
        <w:t>§ 20) (see below)</w:t>
      </w:r>
    </w:p>
    <w:p w:rsidR="00A81AD8" w:rsidRPr="00667DF8" w:rsidRDefault="00A81AD8" w:rsidP="00A81AD8">
      <w:pPr>
        <w:pStyle w:val="ListParagraph"/>
        <w:numPr>
          <w:ilvl w:val="4"/>
          <w:numId w:val="9"/>
        </w:numPr>
      </w:pPr>
      <w:r>
        <w:rPr>
          <w:rFonts w:ascii="Cambria" w:hAnsi="Cambria"/>
        </w:rPr>
        <w:t>Consider effect: what does client want to do?  Interpretation will allow for enforcement and misinterpretation voids.</w:t>
      </w:r>
    </w:p>
    <w:p w:rsidR="00A81AD8" w:rsidRPr="00723909" w:rsidRDefault="00A81AD8" w:rsidP="00A81AD8">
      <w:pPr>
        <w:pStyle w:val="ListParagraph"/>
        <w:numPr>
          <w:ilvl w:val="5"/>
          <w:numId w:val="9"/>
        </w:numPr>
      </w:pPr>
      <w:r>
        <w:rPr>
          <w:rFonts w:ascii="Cambria" w:hAnsi="Cambria"/>
        </w:rPr>
        <w:t>Only void if don’t want to perform (i.e. if you are breacher) or want prior agreement enforced (i.e. oral)</w:t>
      </w:r>
    </w:p>
    <w:p w:rsidR="00984553" w:rsidRPr="00EB330C" w:rsidRDefault="00984553" w:rsidP="00362055">
      <w:pPr>
        <w:pStyle w:val="ListParagraph"/>
        <w:numPr>
          <w:ilvl w:val="2"/>
          <w:numId w:val="9"/>
        </w:numPr>
      </w:pPr>
      <w:r w:rsidRPr="00EB330C">
        <w:t>UCC 2-202: Terms with respect to which the confirmatory memoranda of the parties agree or which are otherwise set forth in a writing intended by the parties as a final expression of their agreement with respect to such terms as are included therein m</w:t>
      </w:r>
      <w:r w:rsidR="00362055">
        <w:t>a</w:t>
      </w:r>
      <w:r w:rsidRPr="00EB330C">
        <w:t>y not be contradicted by evidence of any prior agreement or of a contemporaneous oral agreement but may be explained or supplemented:</w:t>
      </w:r>
    </w:p>
    <w:p w:rsidR="00984553" w:rsidRPr="00EB330C" w:rsidRDefault="00984553" w:rsidP="00362055">
      <w:pPr>
        <w:pStyle w:val="ListParagraph"/>
        <w:numPr>
          <w:ilvl w:val="3"/>
          <w:numId w:val="9"/>
        </w:numPr>
      </w:pPr>
      <w:r w:rsidRPr="00EB330C">
        <w:t>By course of dealing or usage of trade or by course of performance and</w:t>
      </w:r>
    </w:p>
    <w:p w:rsidR="00362055" w:rsidRDefault="00984553" w:rsidP="00362055">
      <w:pPr>
        <w:pStyle w:val="ListParagraph"/>
        <w:numPr>
          <w:ilvl w:val="3"/>
          <w:numId w:val="9"/>
        </w:numPr>
      </w:pPr>
      <w:r w:rsidRPr="00EB330C">
        <w:t>By evidence of consistent additional terms unless the court finds that the writing is fully integrated</w:t>
      </w:r>
    </w:p>
    <w:p w:rsidR="00362055" w:rsidRPr="00C464DD" w:rsidRDefault="00362055" w:rsidP="00362055">
      <w:pPr>
        <w:pStyle w:val="ListParagraph"/>
        <w:numPr>
          <w:ilvl w:val="4"/>
          <w:numId w:val="9"/>
        </w:numPr>
      </w:pPr>
      <w:r w:rsidRPr="00362055">
        <w:rPr>
          <w:rFonts w:ascii="Cambria" w:hAnsi="Cambria"/>
        </w:rPr>
        <w:t xml:space="preserve">Columbia (one way to read UCC): </w:t>
      </w:r>
      <w:r w:rsidRPr="00362055">
        <w:rPr>
          <w:rFonts w:cs="Arial"/>
          <w:szCs w:val="28"/>
          <w:lang w:val="en-US"/>
        </w:rPr>
        <w:t>a finding of ambiguity is not necessary for the admission of extrinsic evidence about the usage of the trade and the parties’ course of dealings.</w:t>
      </w:r>
    </w:p>
    <w:p w:rsidR="00362055" w:rsidRDefault="00362055" w:rsidP="00362055">
      <w:pPr>
        <w:pStyle w:val="ListParagraph"/>
        <w:numPr>
          <w:ilvl w:val="5"/>
          <w:numId w:val="30"/>
        </w:numPr>
        <w:rPr>
          <w:rFonts w:cs="Arial"/>
          <w:szCs w:val="28"/>
          <w:lang w:val="en-US"/>
        </w:rPr>
      </w:pPr>
      <w:r>
        <w:rPr>
          <w:rFonts w:cs="Arial"/>
          <w:szCs w:val="28"/>
          <w:lang w:val="en-US"/>
        </w:rPr>
        <w:t>Doesn’t matter if agreement is fully integrated</w:t>
      </w:r>
    </w:p>
    <w:p w:rsidR="00362055" w:rsidRDefault="00362055" w:rsidP="00362055">
      <w:pPr>
        <w:pStyle w:val="ListParagraph"/>
        <w:numPr>
          <w:ilvl w:val="5"/>
          <w:numId w:val="30"/>
        </w:numPr>
        <w:rPr>
          <w:rFonts w:cs="Arial"/>
          <w:szCs w:val="28"/>
          <w:lang w:val="en-US"/>
        </w:rPr>
      </w:pPr>
      <w:r>
        <w:rPr>
          <w:rFonts w:cs="Arial"/>
          <w:szCs w:val="28"/>
          <w:lang w:val="en-US"/>
        </w:rPr>
        <w:t>Only should be excluded if it cannot be reasonably construed as consistent with the terms of the contract.</w:t>
      </w:r>
    </w:p>
    <w:p w:rsidR="0055158F" w:rsidRDefault="00362055" w:rsidP="00362055">
      <w:pPr>
        <w:pStyle w:val="ListParagraph"/>
        <w:numPr>
          <w:ilvl w:val="6"/>
          <w:numId w:val="30"/>
        </w:numPr>
        <w:rPr>
          <w:rFonts w:cs="Arial"/>
          <w:szCs w:val="28"/>
          <w:lang w:val="en-US"/>
        </w:rPr>
      </w:pPr>
      <w:r w:rsidRPr="00C464DD">
        <w:rPr>
          <w:rFonts w:cs="Arial"/>
          <w:i/>
          <w:szCs w:val="28"/>
          <w:lang w:val="en-US"/>
        </w:rPr>
        <w:t>Play with what is reasonabl</w:t>
      </w:r>
      <w:r>
        <w:rPr>
          <w:rFonts w:cs="Arial"/>
          <w:i/>
          <w:szCs w:val="28"/>
          <w:lang w:val="en-US"/>
        </w:rPr>
        <w:t>e</w:t>
      </w:r>
      <w:r>
        <w:rPr>
          <w:rFonts w:cs="Arial"/>
          <w:szCs w:val="28"/>
          <w:lang w:val="en-US"/>
        </w:rPr>
        <w:t>**</w:t>
      </w:r>
    </w:p>
    <w:p w:rsidR="00362055" w:rsidRPr="00C464DD" w:rsidRDefault="0055158F" w:rsidP="00362055">
      <w:pPr>
        <w:pStyle w:val="ListParagraph"/>
        <w:numPr>
          <w:ilvl w:val="6"/>
          <w:numId w:val="30"/>
        </w:numPr>
        <w:rPr>
          <w:rFonts w:cs="Arial"/>
          <w:szCs w:val="28"/>
          <w:lang w:val="en-US"/>
        </w:rPr>
      </w:pPr>
      <w:r>
        <w:rPr>
          <w:rFonts w:cs="Arial"/>
          <w:i/>
          <w:szCs w:val="28"/>
          <w:lang w:val="en-US"/>
        </w:rPr>
        <w:t>Play with contradiction</w:t>
      </w:r>
    </w:p>
    <w:p w:rsidR="00947680" w:rsidRPr="0013289A" w:rsidRDefault="005572A5" w:rsidP="006745C6">
      <w:pPr>
        <w:pStyle w:val="ListParagraph"/>
        <w:numPr>
          <w:ilvl w:val="1"/>
          <w:numId w:val="9"/>
        </w:numPr>
        <w:rPr>
          <w:b/>
        </w:rPr>
      </w:pPr>
      <w:r w:rsidRPr="0013289A">
        <w:rPr>
          <w:b/>
        </w:rPr>
        <w:t>Parol Evidence</w:t>
      </w:r>
      <w:r w:rsidR="00947680" w:rsidRPr="0013289A">
        <w:rPr>
          <w:b/>
        </w:rPr>
        <w:t xml:space="preserve"> </w:t>
      </w:r>
      <w:r w:rsidR="0013289A">
        <w:t>(Separate agreement? Contradict? Integrated?)</w:t>
      </w:r>
    </w:p>
    <w:p w:rsidR="00947680" w:rsidRPr="0013289A" w:rsidRDefault="00947680" w:rsidP="00947680">
      <w:pPr>
        <w:pStyle w:val="ListParagraph"/>
        <w:numPr>
          <w:ilvl w:val="2"/>
          <w:numId w:val="9"/>
        </w:numPr>
      </w:pPr>
      <w:r w:rsidRPr="0013289A">
        <w:t xml:space="preserve">Does </w:t>
      </w:r>
      <w:r w:rsidRPr="0013289A">
        <w:rPr>
          <w:b/>
        </w:rPr>
        <w:t xml:space="preserve">not </w:t>
      </w:r>
      <w:r w:rsidRPr="0013289A">
        <w:t>apply to later agreement – use modification or new contract**</w:t>
      </w:r>
    </w:p>
    <w:p w:rsidR="00EF3046" w:rsidRPr="00EF3046" w:rsidRDefault="00947680" w:rsidP="00947680">
      <w:pPr>
        <w:pStyle w:val="ListParagraph"/>
        <w:numPr>
          <w:ilvl w:val="2"/>
          <w:numId w:val="9"/>
        </w:numPr>
      </w:pPr>
      <w:r w:rsidRPr="0013289A">
        <w:t xml:space="preserve">Use to determine if you can </w:t>
      </w:r>
      <w:r w:rsidRPr="0013289A">
        <w:rPr>
          <w:b/>
        </w:rPr>
        <w:t>ADD</w:t>
      </w:r>
      <w:r w:rsidRPr="0013289A">
        <w:t xml:space="preserve"> terms</w:t>
      </w:r>
      <w:r w:rsidR="0055158F">
        <w:t xml:space="preserve"> – </w:t>
      </w:r>
      <w:r w:rsidR="0055158F">
        <w:rPr>
          <w:rFonts w:ascii="Cambria" w:hAnsi="Cambria"/>
        </w:rPr>
        <w:t>§</w:t>
      </w:r>
      <w:r w:rsidR="0055158F">
        <w:t xml:space="preserve"> 216/ </w:t>
      </w:r>
      <w:r w:rsidR="0055158F">
        <w:rPr>
          <w:rFonts w:ascii="Cambria" w:hAnsi="Cambria"/>
        </w:rPr>
        <w:t>§213</w:t>
      </w:r>
    </w:p>
    <w:p w:rsidR="00EF3046" w:rsidRPr="00EF3046" w:rsidRDefault="00EF3046" w:rsidP="00947680">
      <w:pPr>
        <w:pStyle w:val="ListParagraph"/>
        <w:numPr>
          <w:ilvl w:val="2"/>
          <w:numId w:val="9"/>
        </w:numPr>
      </w:pPr>
      <w:r>
        <w:rPr>
          <w:rFonts w:ascii="Cambria" w:hAnsi="Cambria"/>
        </w:rPr>
        <w:t>Exceptions:</w:t>
      </w:r>
    </w:p>
    <w:p w:rsidR="00710A72" w:rsidRPr="0013289A" w:rsidRDefault="00EF3046" w:rsidP="00EF3046">
      <w:pPr>
        <w:pStyle w:val="ListParagraph"/>
        <w:numPr>
          <w:ilvl w:val="3"/>
          <w:numId w:val="9"/>
        </w:numPr>
      </w:pPr>
      <w:r>
        <w:rPr>
          <w:rFonts w:ascii="Cambria" w:hAnsi="Cambria"/>
        </w:rPr>
        <w:t>Fraud, duress, mistake, lack of consideration § 214</w:t>
      </w:r>
    </w:p>
    <w:p w:rsidR="00710A72" w:rsidRPr="00984553" w:rsidRDefault="0013289A" w:rsidP="00710A72">
      <w:pPr>
        <w:pStyle w:val="ListParagraph"/>
        <w:numPr>
          <w:ilvl w:val="2"/>
          <w:numId w:val="9"/>
        </w:numPr>
      </w:pPr>
      <w:r>
        <w:t xml:space="preserve">Step One: </w:t>
      </w:r>
      <w:r w:rsidR="00710A72" w:rsidRPr="00984553">
        <w:t xml:space="preserve">Tests for </w:t>
      </w:r>
      <w:r w:rsidR="00710A72" w:rsidRPr="004B725F">
        <w:rPr>
          <w:b/>
        </w:rPr>
        <w:t>Integration</w:t>
      </w:r>
      <w:r w:rsidR="00710A72" w:rsidRPr="00984553">
        <w:t>:</w:t>
      </w:r>
    </w:p>
    <w:p w:rsidR="00710A72" w:rsidRPr="00984553" w:rsidRDefault="00710A72" w:rsidP="00710A72">
      <w:pPr>
        <w:pStyle w:val="ListParagraph"/>
        <w:numPr>
          <w:ilvl w:val="3"/>
          <w:numId w:val="9"/>
        </w:numPr>
      </w:pPr>
      <w:r w:rsidRPr="00984553">
        <w:t>Four corners Test (NY) – if K looks complete on its face, no EE</w:t>
      </w:r>
    </w:p>
    <w:p w:rsidR="00710A72" w:rsidRPr="00984553" w:rsidRDefault="00710A72" w:rsidP="00710A72">
      <w:pPr>
        <w:pStyle w:val="ListParagraph"/>
        <w:numPr>
          <w:ilvl w:val="3"/>
          <w:numId w:val="9"/>
        </w:numPr>
      </w:pPr>
      <w:r w:rsidRPr="00984553">
        <w:t>“Naturally omitted test” (CA) – look at EE to determine if the term would naturally have been omitted</w:t>
      </w:r>
    </w:p>
    <w:p w:rsidR="00710A72" w:rsidRPr="00984553" w:rsidRDefault="00710A72" w:rsidP="00710A72">
      <w:pPr>
        <w:pStyle w:val="ListParagraph"/>
        <w:numPr>
          <w:ilvl w:val="4"/>
          <w:numId w:val="9"/>
        </w:numPr>
      </w:pPr>
      <w:r w:rsidRPr="00984553">
        <w:t>Is there a good reason it was left out?</w:t>
      </w:r>
    </w:p>
    <w:p w:rsidR="00710A72" w:rsidRPr="00984553" w:rsidRDefault="00710A72" w:rsidP="00710A72">
      <w:pPr>
        <w:pStyle w:val="ListParagraph"/>
        <w:numPr>
          <w:ilvl w:val="5"/>
          <w:numId w:val="9"/>
        </w:numPr>
      </w:pPr>
      <w:r w:rsidRPr="00984553">
        <w:t xml:space="preserve">If so </w:t>
      </w:r>
      <w:r w:rsidRPr="00984553">
        <w:sym w:font="Wingdings" w:char="F0E0"/>
      </w:r>
      <w:r w:rsidRPr="00984553">
        <w:t xml:space="preserve"> K not integrated with respect to that term</w:t>
      </w:r>
    </w:p>
    <w:p w:rsidR="00710A72" w:rsidRPr="00984553" w:rsidRDefault="00710A72" w:rsidP="00710A72">
      <w:pPr>
        <w:pStyle w:val="ListParagraph"/>
        <w:numPr>
          <w:ilvl w:val="3"/>
          <w:numId w:val="9"/>
        </w:numPr>
      </w:pPr>
      <w:r w:rsidRPr="00984553">
        <w:t xml:space="preserve">UCC 2-202: “certainly included” </w:t>
      </w:r>
    </w:p>
    <w:p w:rsidR="00710A72" w:rsidRPr="00984553" w:rsidRDefault="00710A72" w:rsidP="00710A72">
      <w:pPr>
        <w:pStyle w:val="ListParagraph"/>
        <w:numPr>
          <w:ilvl w:val="4"/>
          <w:numId w:val="9"/>
        </w:numPr>
      </w:pPr>
      <w:r w:rsidRPr="00984553">
        <w:t>Not integrated unless EE would certainly have been included</w:t>
      </w:r>
    </w:p>
    <w:p w:rsidR="0013289A" w:rsidRDefault="00710A72" w:rsidP="00710A72">
      <w:pPr>
        <w:pStyle w:val="ListParagraph"/>
        <w:numPr>
          <w:ilvl w:val="5"/>
          <w:numId w:val="9"/>
        </w:numPr>
      </w:pPr>
      <w:r w:rsidRPr="00984553">
        <w:t>Higher bar, let’s in more EE</w:t>
      </w:r>
    </w:p>
    <w:p w:rsidR="00710A72" w:rsidRPr="00667DF8" w:rsidRDefault="0013289A" w:rsidP="0013289A">
      <w:pPr>
        <w:pStyle w:val="ListParagraph"/>
        <w:numPr>
          <w:ilvl w:val="3"/>
          <w:numId w:val="9"/>
        </w:numPr>
      </w:pPr>
      <w:r>
        <w:t xml:space="preserve">If integrated </w:t>
      </w:r>
      <w:r>
        <w:sym w:font="Wingdings" w:char="F0E0"/>
      </w:r>
      <w:r>
        <w:t xml:space="preserve"> no EE; if not (at least with respect to that </w:t>
      </w:r>
      <w:r w:rsidRPr="00667DF8">
        <w:t>term</w:t>
      </w:r>
      <w:r w:rsidRPr="00667DF8">
        <w:sym w:font="Wingdings" w:char="F0E0"/>
      </w:r>
      <w:r w:rsidRPr="00667DF8">
        <w:t>step two)</w:t>
      </w:r>
    </w:p>
    <w:p w:rsidR="004F0737" w:rsidRPr="00667DF8" w:rsidRDefault="0013289A" w:rsidP="00947680">
      <w:pPr>
        <w:pStyle w:val="ListParagraph"/>
        <w:numPr>
          <w:ilvl w:val="2"/>
          <w:numId w:val="9"/>
        </w:numPr>
      </w:pPr>
      <w:r w:rsidRPr="00667DF8">
        <w:t>Step Two: Is agreement separate or related?</w:t>
      </w:r>
    </w:p>
    <w:p w:rsidR="004F0737" w:rsidRPr="00667DF8" w:rsidRDefault="004F0737" w:rsidP="004F0737">
      <w:pPr>
        <w:pStyle w:val="ListParagraph"/>
        <w:numPr>
          <w:ilvl w:val="3"/>
          <w:numId w:val="9"/>
        </w:numPr>
      </w:pPr>
      <w:r w:rsidRPr="00667DF8">
        <w:t xml:space="preserve">If separate </w:t>
      </w:r>
      <w:r w:rsidRPr="00667DF8">
        <w:sym w:font="Wingdings" w:char="F0E0"/>
      </w:r>
      <w:r w:rsidRPr="00667DF8">
        <w:t xml:space="preserve"> different contract; EE allowed</w:t>
      </w:r>
    </w:p>
    <w:p w:rsidR="004F0737" w:rsidRPr="00667DF8" w:rsidRDefault="004F0737" w:rsidP="004F0737">
      <w:pPr>
        <w:pStyle w:val="ListParagraph"/>
        <w:numPr>
          <w:ilvl w:val="3"/>
          <w:numId w:val="9"/>
        </w:numPr>
      </w:pPr>
      <w:r w:rsidRPr="00667DF8">
        <w:t>If related</w:t>
      </w:r>
      <w:r w:rsidRPr="00667DF8">
        <w:sym w:font="Wingdings" w:char="F0E0"/>
      </w:r>
      <w:r w:rsidRPr="00667DF8">
        <w:t xml:space="preserve"> step three</w:t>
      </w:r>
    </w:p>
    <w:p w:rsidR="004F0737" w:rsidRPr="00667DF8" w:rsidRDefault="004F0737" w:rsidP="004F0737">
      <w:pPr>
        <w:pStyle w:val="ListParagraph"/>
        <w:numPr>
          <w:ilvl w:val="4"/>
          <w:numId w:val="9"/>
        </w:numPr>
      </w:pPr>
      <w:r w:rsidRPr="00667DF8">
        <w:t>Is this agreement part of the consideration for the other?</w:t>
      </w:r>
    </w:p>
    <w:p w:rsidR="00667DF8" w:rsidRDefault="00667DF8" w:rsidP="004F0737">
      <w:pPr>
        <w:pStyle w:val="ListParagraph"/>
        <w:numPr>
          <w:ilvl w:val="4"/>
          <w:numId w:val="9"/>
        </w:numPr>
      </w:pPr>
      <w:r>
        <w:t xml:space="preserve">Difference will stem from whether you look at the agreement to determine the answer or you look at the EE. </w:t>
      </w:r>
    </w:p>
    <w:p w:rsidR="00667DF8" w:rsidRPr="00667DF8" w:rsidRDefault="004F0737" w:rsidP="00667DF8">
      <w:pPr>
        <w:pStyle w:val="ListParagraph"/>
        <w:numPr>
          <w:ilvl w:val="5"/>
          <w:numId w:val="9"/>
        </w:numPr>
      </w:pPr>
      <w:r w:rsidRPr="00667DF8">
        <w:t>Look at the facts!</w:t>
      </w:r>
    </w:p>
    <w:p w:rsidR="004F0737" w:rsidRPr="00667DF8" w:rsidRDefault="00667DF8" w:rsidP="00667DF8">
      <w:pPr>
        <w:pStyle w:val="ListParagraph"/>
        <w:numPr>
          <w:ilvl w:val="5"/>
          <w:numId w:val="9"/>
        </w:numPr>
      </w:pPr>
      <w:r w:rsidRPr="00667DF8">
        <w:t>Naturally included vs. certainly included</w:t>
      </w:r>
    </w:p>
    <w:p w:rsidR="00667DF8" w:rsidRDefault="004F0737" w:rsidP="004F0737">
      <w:pPr>
        <w:pStyle w:val="ListParagraph"/>
        <w:numPr>
          <w:ilvl w:val="2"/>
          <w:numId w:val="9"/>
        </w:numPr>
      </w:pPr>
      <w:r w:rsidRPr="00667DF8">
        <w:t>Step Three</w:t>
      </w:r>
      <w:r w:rsidR="00667DF8">
        <w:t>: Does EE contradict terms of the contract?</w:t>
      </w:r>
    </w:p>
    <w:p w:rsidR="004178A5" w:rsidRDefault="0055158F" w:rsidP="0055158F">
      <w:pPr>
        <w:pStyle w:val="ListParagraph"/>
        <w:numPr>
          <w:ilvl w:val="3"/>
          <w:numId w:val="9"/>
        </w:numPr>
      </w:pPr>
      <w:r>
        <w:t>What is a contradiction?</w:t>
      </w:r>
      <w:r w:rsidR="004178A5">
        <w:t xml:space="preserve"> </w:t>
      </w:r>
    </w:p>
    <w:p w:rsidR="0055158F" w:rsidRDefault="0055158F" w:rsidP="0055158F">
      <w:pPr>
        <w:pStyle w:val="ListParagraph"/>
        <w:numPr>
          <w:ilvl w:val="4"/>
          <w:numId w:val="9"/>
        </w:numPr>
      </w:pPr>
      <w:r>
        <w:t>Narrow: merger clause does not prevent use of trade usage b/c doesn’t explicitly opt out of custom</w:t>
      </w:r>
    </w:p>
    <w:p w:rsidR="0055158F" w:rsidRDefault="0055158F" w:rsidP="0055158F">
      <w:pPr>
        <w:pStyle w:val="ListParagraph"/>
        <w:numPr>
          <w:ilvl w:val="4"/>
          <w:numId w:val="9"/>
        </w:numPr>
      </w:pPr>
      <w:r>
        <w:t>Broad: merger clause prevents EE b/c explicitly says this is everything</w:t>
      </w:r>
    </w:p>
    <w:p w:rsidR="0055158F" w:rsidRDefault="0055158F" w:rsidP="0055158F">
      <w:pPr>
        <w:pStyle w:val="ListParagraph"/>
        <w:numPr>
          <w:ilvl w:val="5"/>
          <w:numId w:val="9"/>
        </w:numPr>
      </w:pPr>
      <w:r>
        <w:t>Play with how you define contradiction – determines whether EE is permissible or not</w:t>
      </w:r>
    </w:p>
    <w:p w:rsidR="0055158F" w:rsidRDefault="0055158F" w:rsidP="0055158F">
      <w:pPr>
        <w:pStyle w:val="ListParagraph"/>
        <w:numPr>
          <w:ilvl w:val="5"/>
          <w:numId w:val="9"/>
        </w:numPr>
      </w:pPr>
      <w:r>
        <w:t xml:space="preserve">Consider: </w:t>
      </w:r>
    </w:p>
    <w:p w:rsidR="0055158F" w:rsidRDefault="0055158F" w:rsidP="0055158F">
      <w:pPr>
        <w:pStyle w:val="ListParagraph"/>
        <w:numPr>
          <w:ilvl w:val="6"/>
          <w:numId w:val="9"/>
        </w:numPr>
      </w:pPr>
      <w:r>
        <w:t>Bad faith?</w:t>
      </w:r>
    </w:p>
    <w:p w:rsidR="0055158F" w:rsidRDefault="0055158F" w:rsidP="0055158F">
      <w:pPr>
        <w:pStyle w:val="ListParagraph"/>
        <w:numPr>
          <w:ilvl w:val="6"/>
          <w:numId w:val="9"/>
        </w:numPr>
      </w:pPr>
      <w:r>
        <w:t>Prior dealings</w:t>
      </w:r>
    </w:p>
    <w:p w:rsidR="0055158F" w:rsidRDefault="0055158F" w:rsidP="0055158F">
      <w:pPr>
        <w:pStyle w:val="ListParagraph"/>
        <w:numPr>
          <w:ilvl w:val="6"/>
          <w:numId w:val="9"/>
        </w:numPr>
      </w:pPr>
      <w:r>
        <w:t>Jeopardize certainty of contractual duties?</w:t>
      </w:r>
    </w:p>
    <w:p w:rsidR="001468BD" w:rsidRDefault="001468BD" w:rsidP="001468BD">
      <w:pPr>
        <w:pStyle w:val="ListParagraph"/>
        <w:numPr>
          <w:ilvl w:val="2"/>
          <w:numId w:val="9"/>
        </w:numPr>
      </w:pPr>
      <w:r>
        <w:t>Arguments for Parol Evidence (assuming writing reflects parties’ intent)</w:t>
      </w:r>
    </w:p>
    <w:p w:rsidR="001468BD" w:rsidRDefault="001468BD" w:rsidP="001468BD">
      <w:pPr>
        <w:pStyle w:val="ListParagraph"/>
        <w:numPr>
          <w:ilvl w:val="3"/>
          <w:numId w:val="9"/>
        </w:numPr>
      </w:pPr>
      <w:r>
        <w:t>If written – seriousness of written terms</w:t>
      </w:r>
    </w:p>
    <w:p w:rsidR="001468BD" w:rsidRDefault="001468BD" w:rsidP="001468BD">
      <w:pPr>
        <w:pStyle w:val="ListParagraph"/>
        <w:numPr>
          <w:ilvl w:val="3"/>
          <w:numId w:val="9"/>
        </w:numPr>
      </w:pPr>
      <w:r>
        <w:t>Encourages cheap talk</w:t>
      </w:r>
    </w:p>
    <w:p w:rsidR="001468BD" w:rsidRDefault="001468BD" w:rsidP="001468BD">
      <w:pPr>
        <w:pStyle w:val="ListParagraph"/>
        <w:numPr>
          <w:ilvl w:val="3"/>
          <w:numId w:val="9"/>
        </w:numPr>
      </w:pPr>
      <w:r>
        <w:t>Incentivizes people to write what they mean</w:t>
      </w:r>
    </w:p>
    <w:p w:rsidR="001468BD" w:rsidRDefault="00D37090" w:rsidP="001468BD">
      <w:pPr>
        <w:pStyle w:val="ListParagraph"/>
        <w:numPr>
          <w:ilvl w:val="3"/>
          <w:numId w:val="9"/>
        </w:numPr>
      </w:pPr>
      <w:r>
        <w:t>Prevents fraud</w:t>
      </w:r>
    </w:p>
    <w:p w:rsidR="001468BD" w:rsidRDefault="001468BD" w:rsidP="001468BD">
      <w:pPr>
        <w:pStyle w:val="ListParagraph"/>
        <w:numPr>
          <w:ilvl w:val="3"/>
          <w:numId w:val="9"/>
        </w:numPr>
      </w:pPr>
      <w:r>
        <w:t>Limits what juries see</w:t>
      </w:r>
    </w:p>
    <w:p w:rsidR="0055158F" w:rsidRDefault="001468BD" w:rsidP="001468BD">
      <w:pPr>
        <w:pStyle w:val="ListParagraph"/>
        <w:numPr>
          <w:ilvl w:val="3"/>
          <w:numId w:val="9"/>
        </w:numPr>
      </w:pPr>
      <w:r>
        <w:t xml:space="preserve">Decreases </w:t>
      </w:r>
      <w:r>
        <w:rPr>
          <w:i/>
        </w:rPr>
        <w:t xml:space="preserve">ex post </w:t>
      </w:r>
      <w:r>
        <w:t xml:space="preserve">costs BUT increases </w:t>
      </w:r>
      <w:r>
        <w:rPr>
          <w:i/>
        </w:rPr>
        <w:t>ex ante</w:t>
      </w:r>
      <w:r>
        <w:t>/transaction costs</w:t>
      </w:r>
    </w:p>
    <w:p w:rsidR="001468BD" w:rsidRPr="001468BD" w:rsidRDefault="001468BD" w:rsidP="001468BD">
      <w:pPr>
        <w:pStyle w:val="ListParagraph"/>
        <w:numPr>
          <w:ilvl w:val="2"/>
          <w:numId w:val="9"/>
        </w:numPr>
      </w:pPr>
      <w:r>
        <w:t xml:space="preserve">Is this a standardized agreement? </w:t>
      </w:r>
      <w:r>
        <w:rPr>
          <w:rFonts w:ascii="Cambria" w:hAnsi="Cambria"/>
        </w:rPr>
        <w:t>§ 211</w:t>
      </w:r>
    </w:p>
    <w:p w:rsidR="00DE2C87" w:rsidRPr="00DE2C87" w:rsidRDefault="001468BD" w:rsidP="001468BD">
      <w:pPr>
        <w:pStyle w:val="ListParagraph"/>
        <w:numPr>
          <w:ilvl w:val="3"/>
          <w:numId w:val="9"/>
        </w:numPr>
      </w:pPr>
      <w:r>
        <w:rPr>
          <w:rFonts w:ascii="Cambria" w:hAnsi="Cambria"/>
        </w:rPr>
        <w:t xml:space="preserve">Standardized </w:t>
      </w:r>
      <w:r w:rsidR="00D37090">
        <w:rPr>
          <w:rFonts w:ascii="Cambria" w:hAnsi="Cambria"/>
        </w:rPr>
        <w:t>agreements</w:t>
      </w:r>
      <w:r>
        <w:rPr>
          <w:rFonts w:ascii="Cambria" w:hAnsi="Cambria"/>
        </w:rPr>
        <w:t xml:space="preserve"> usually integrated unless you know he wouldn’t have signed the agreement had he kn</w:t>
      </w:r>
      <w:r w:rsidR="00D37090">
        <w:rPr>
          <w:rFonts w:ascii="Cambria" w:hAnsi="Cambria"/>
        </w:rPr>
        <w:t>own</w:t>
      </w:r>
    </w:p>
    <w:p w:rsidR="00DE2C87" w:rsidRPr="00DE2C87" w:rsidRDefault="00DE2C87" w:rsidP="00DE2C87">
      <w:pPr>
        <w:pStyle w:val="ListParagraph"/>
        <w:numPr>
          <w:ilvl w:val="2"/>
          <w:numId w:val="9"/>
        </w:numPr>
      </w:pPr>
      <w:r>
        <w:rPr>
          <w:rFonts w:ascii="Cambria" w:hAnsi="Cambria"/>
        </w:rPr>
        <w:t xml:space="preserve">If TU is default rule: - don’t inject in. </w:t>
      </w:r>
      <w:r>
        <w:rPr>
          <w:rFonts w:ascii="Cambria" w:hAnsi="Cambria"/>
          <w:b/>
        </w:rPr>
        <w:t>“depends if there’s a TU”</w:t>
      </w:r>
    </w:p>
    <w:p w:rsidR="00DE2C87" w:rsidRPr="00DE2C87" w:rsidRDefault="00DE2C87" w:rsidP="00DE2C87">
      <w:pPr>
        <w:pStyle w:val="ListParagraph"/>
        <w:numPr>
          <w:ilvl w:val="4"/>
          <w:numId w:val="9"/>
        </w:numPr>
      </w:pPr>
      <w:r>
        <w:rPr>
          <w:rFonts w:ascii="Cambria" w:hAnsi="Cambria"/>
        </w:rPr>
        <w:t>Is there really an accurate standard?</w:t>
      </w:r>
    </w:p>
    <w:p w:rsidR="00DE2C87" w:rsidRPr="00DE2C87" w:rsidRDefault="00DE2C87" w:rsidP="00DE2C87">
      <w:pPr>
        <w:pStyle w:val="ListParagraph"/>
        <w:numPr>
          <w:ilvl w:val="4"/>
          <w:numId w:val="9"/>
        </w:numPr>
      </w:pPr>
      <w:r>
        <w:rPr>
          <w:rFonts w:ascii="Cambria" w:hAnsi="Cambria"/>
        </w:rPr>
        <w:t>Ignorance of TU only counts if they made it known (otherwise other party assumes)</w:t>
      </w:r>
    </w:p>
    <w:p w:rsidR="00DE2C87" w:rsidRPr="00DE2C87" w:rsidRDefault="00DE2C87" w:rsidP="00DE2C87">
      <w:pPr>
        <w:pStyle w:val="ListParagraph"/>
        <w:numPr>
          <w:ilvl w:val="4"/>
          <w:numId w:val="9"/>
        </w:numPr>
      </w:pPr>
      <w:r>
        <w:rPr>
          <w:rFonts w:ascii="Cambria" w:hAnsi="Cambria"/>
        </w:rPr>
        <w:t>Is situation ahistorical?</w:t>
      </w:r>
    </w:p>
    <w:p w:rsidR="00DE2C87" w:rsidRPr="00BE6F5B" w:rsidRDefault="00DE2C87" w:rsidP="00DE2C87">
      <w:pPr>
        <w:pStyle w:val="ListParagraph"/>
        <w:numPr>
          <w:ilvl w:val="4"/>
          <w:numId w:val="9"/>
        </w:numPr>
      </w:pPr>
      <w:r>
        <w:rPr>
          <w:rFonts w:ascii="Cambria" w:hAnsi="Cambria"/>
        </w:rPr>
        <w:t xml:space="preserve">Cuts done </w:t>
      </w:r>
      <w:r w:rsidRPr="00DE2C87">
        <w:rPr>
          <w:rFonts w:ascii="Cambria" w:hAnsi="Cambria"/>
          <w:i/>
        </w:rPr>
        <w:t>ex ante</w:t>
      </w:r>
      <w:r>
        <w:rPr>
          <w:rFonts w:ascii="Cambria" w:hAnsi="Cambria"/>
        </w:rPr>
        <w:t xml:space="preserve"> costs</w:t>
      </w:r>
    </w:p>
    <w:p w:rsidR="002D1AF7" w:rsidRPr="00667DF8" w:rsidRDefault="00DE2C87" w:rsidP="00DE2C87">
      <w:pPr>
        <w:pStyle w:val="ListParagraph"/>
        <w:numPr>
          <w:ilvl w:val="4"/>
          <w:numId w:val="9"/>
        </w:numPr>
      </w:pPr>
      <w:r>
        <w:t>Can argue that EE that contradicts default rule should not be allowed in because “silence” in contract = default rule</w:t>
      </w:r>
    </w:p>
    <w:p w:rsidR="00EE2F2B" w:rsidRDefault="002419D3" w:rsidP="00EE2F2B">
      <w:pPr>
        <w:pStyle w:val="ListParagraph"/>
        <w:numPr>
          <w:ilvl w:val="1"/>
          <w:numId w:val="9"/>
        </w:numPr>
      </w:pPr>
      <w:r>
        <w:t>Misunderstanding</w:t>
      </w:r>
      <w:r w:rsidR="00EE2F2B">
        <w:t>?</w:t>
      </w:r>
    </w:p>
    <w:p w:rsidR="002419D3" w:rsidRPr="002419D3" w:rsidRDefault="002419D3" w:rsidP="002419D3">
      <w:pPr>
        <w:pStyle w:val="ListParagraph"/>
        <w:numPr>
          <w:ilvl w:val="2"/>
          <w:numId w:val="9"/>
        </w:numPr>
      </w:pPr>
      <w:r>
        <w:t xml:space="preserve">Misunderstanding </w:t>
      </w:r>
      <w:r>
        <w:rPr>
          <w:rFonts w:ascii="Cambria" w:hAnsi="Cambria"/>
        </w:rPr>
        <w:t xml:space="preserve"> </w:t>
      </w:r>
      <w:r w:rsidRPr="00BE6F5B">
        <w:rPr>
          <w:rFonts w:ascii="Cambria" w:hAnsi="Cambria"/>
          <w:b/>
        </w:rPr>
        <w:t>§</w:t>
      </w:r>
      <w:r>
        <w:rPr>
          <w:rFonts w:ascii="Cambria" w:hAnsi="Cambria"/>
        </w:rPr>
        <w:t xml:space="preserve"> 20 – does </w:t>
      </w:r>
      <w:r w:rsidRPr="00710D04">
        <w:rPr>
          <w:rFonts w:ascii="Cambria" w:hAnsi="Cambria"/>
          <w:b/>
        </w:rPr>
        <w:t>not</w:t>
      </w:r>
      <w:r>
        <w:rPr>
          <w:rFonts w:ascii="Cambria" w:hAnsi="Cambria"/>
        </w:rPr>
        <w:t xml:space="preserve"> </w:t>
      </w:r>
      <w:r>
        <w:rPr>
          <w:rFonts w:ascii="Cambria" w:hAnsi="Cambria"/>
          <w:i/>
        </w:rPr>
        <w:t xml:space="preserve">void </w:t>
      </w:r>
      <w:r>
        <w:rPr>
          <w:rFonts w:ascii="Cambria" w:hAnsi="Cambria"/>
        </w:rPr>
        <w:t>b/c never a K</w:t>
      </w:r>
      <w:r w:rsidR="00710D04">
        <w:rPr>
          <w:rFonts w:ascii="Cambria" w:hAnsi="Cambria"/>
        </w:rPr>
        <w:t xml:space="preserve"> </w:t>
      </w:r>
    </w:p>
    <w:p w:rsidR="002419D3" w:rsidRPr="002419D3" w:rsidRDefault="002419D3" w:rsidP="002419D3">
      <w:pPr>
        <w:pStyle w:val="ListParagraph"/>
        <w:numPr>
          <w:ilvl w:val="3"/>
          <w:numId w:val="9"/>
        </w:numPr>
      </w:pPr>
      <w:r>
        <w:rPr>
          <w:rFonts w:ascii="Cambria" w:hAnsi="Cambria"/>
        </w:rPr>
        <w:t>No K formed when:</w:t>
      </w:r>
    </w:p>
    <w:p w:rsidR="00710D04" w:rsidRPr="00710D04" w:rsidRDefault="002419D3" w:rsidP="002419D3">
      <w:pPr>
        <w:pStyle w:val="ListParagraph"/>
        <w:numPr>
          <w:ilvl w:val="4"/>
          <w:numId w:val="9"/>
        </w:numPr>
      </w:pPr>
      <w:r>
        <w:rPr>
          <w:rFonts w:ascii="Cambria" w:hAnsi="Cambria"/>
        </w:rPr>
        <w:t>Neither party knows or has reason to know that the other means something else</w:t>
      </w:r>
      <w:r w:rsidR="00710D04">
        <w:rPr>
          <w:rFonts w:ascii="Cambria" w:hAnsi="Cambria"/>
        </w:rPr>
        <w:t>; both are equally plausible but different meanings</w:t>
      </w:r>
      <w:r>
        <w:rPr>
          <w:rFonts w:ascii="Cambria" w:hAnsi="Cambria"/>
        </w:rPr>
        <w:t xml:space="preserve"> (</w:t>
      </w:r>
      <w:r>
        <w:rPr>
          <w:rFonts w:ascii="Cambria" w:hAnsi="Cambria"/>
          <w:i/>
        </w:rPr>
        <w:t>Peerless</w:t>
      </w:r>
      <w:r>
        <w:rPr>
          <w:rFonts w:ascii="Cambria" w:hAnsi="Cambria"/>
        </w:rPr>
        <w:t>)</w:t>
      </w:r>
    </w:p>
    <w:p w:rsidR="00710D04" w:rsidRPr="00710D04" w:rsidRDefault="00710D04" w:rsidP="002419D3">
      <w:pPr>
        <w:pStyle w:val="ListParagraph"/>
        <w:numPr>
          <w:ilvl w:val="4"/>
          <w:numId w:val="9"/>
        </w:numPr>
      </w:pPr>
      <w:r>
        <w:rPr>
          <w:rFonts w:ascii="Cambria" w:hAnsi="Cambria"/>
        </w:rPr>
        <w:t>Both parties know or have reason to know the other means something else</w:t>
      </w:r>
    </w:p>
    <w:p w:rsidR="00710D04" w:rsidRPr="00710D04" w:rsidRDefault="00710D04" w:rsidP="00710D04">
      <w:pPr>
        <w:pStyle w:val="ListParagraph"/>
        <w:numPr>
          <w:ilvl w:val="3"/>
          <w:numId w:val="9"/>
        </w:numPr>
      </w:pPr>
      <w:r>
        <w:rPr>
          <w:rFonts w:ascii="Cambria" w:hAnsi="Cambria"/>
        </w:rPr>
        <w:t>K when:</w:t>
      </w:r>
    </w:p>
    <w:p w:rsidR="00283457" w:rsidRPr="00283457" w:rsidRDefault="00710D04" w:rsidP="00710D04">
      <w:pPr>
        <w:pStyle w:val="ListParagraph"/>
        <w:numPr>
          <w:ilvl w:val="4"/>
          <w:numId w:val="9"/>
        </w:numPr>
      </w:pPr>
      <w:r>
        <w:rPr>
          <w:rFonts w:ascii="Cambria" w:hAnsi="Cambria"/>
        </w:rPr>
        <w:t>A knows what B means and B does not know what A means (B’s interpretation governs) – even if B is idiosyncratic</w:t>
      </w:r>
    </w:p>
    <w:p w:rsidR="00DE2C87" w:rsidRPr="00DE2C87" w:rsidRDefault="00283457" w:rsidP="00283457">
      <w:pPr>
        <w:pStyle w:val="ListParagraph"/>
        <w:numPr>
          <w:ilvl w:val="3"/>
          <w:numId w:val="9"/>
        </w:numPr>
      </w:pPr>
      <w:r>
        <w:rPr>
          <w:rFonts w:ascii="Cambria" w:hAnsi="Cambria"/>
        </w:rPr>
        <w:t>Consider: is term ambiguous (see above)?; incentive effects (indu</w:t>
      </w:r>
      <w:r w:rsidR="00DE2C87">
        <w:rPr>
          <w:rFonts w:ascii="Cambria" w:hAnsi="Cambria"/>
        </w:rPr>
        <w:t>ce clarity, avoid strategic beh</w:t>
      </w:r>
      <w:r>
        <w:rPr>
          <w:rFonts w:ascii="Cambria" w:hAnsi="Cambria"/>
        </w:rPr>
        <w:t>aviour)</w:t>
      </w:r>
    </w:p>
    <w:p w:rsidR="00BE6F5B" w:rsidRPr="00BE6F5B" w:rsidRDefault="00BE6F5B" w:rsidP="00BE6F5B">
      <w:pPr>
        <w:pStyle w:val="ListParagraph"/>
        <w:numPr>
          <w:ilvl w:val="1"/>
          <w:numId w:val="9"/>
        </w:numPr>
      </w:pPr>
      <w:r>
        <w:rPr>
          <w:rFonts w:ascii="Cambria" w:hAnsi="Cambria"/>
        </w:rPr>
        <w:t xml:space="preserve">Misrepresentation – </w:t>
      </w:r>
      <w:r w:rsidRPr="00BE6F5B">
        <w:rPr>
          <w:rFonts w:ascii="Cambria" w:hAnsi="Cambria"/>
          <w:b/>
        </w:rPr>
        <w:t>NO K</w:t>
      </w:r>
      <w:r>
        <w:rPr>
          <w:rFonts w:ascii="Cambria" w:hAnsi="Cambria"/>
        </w:rPr>
        <w:t xml:space="preserve"> when: </w:t>
      </w:r>
      <w:r w:rsidRPr="00BE6F5B">
        <w:rPr>
          <w:rFonts w:ascii="Cambria" w:hAnsi="Cambria"/>
        </w:rPr>
        <w:t>§</w:t>
      </w:r>
      <w:r>
        <w:rPr>
          <w:rFonts w:ascii="Cambria" w:hAnsi="Cambria"/>
        </w:rPr>
        <w:t xml:space="preserve"> 163</w:t>
      </w:r>
    </w:p>
    <w:p w:rsidR="00EE6474" w:rsidRPr="00EE6474" w:rsidRDefault="00BE6F5B" w:rsidP="00BE6F5B">
      <w:pPr>
        <w:pStyle w:val="ListParagraph"/>
        <w:numPr>
          <w:ilvl w:val="2"/>
          <w:numId w:val="9"/>
        </w:numPr>
      </w:pPr>
      <w:r>
        <w:rPr>
          <w:rFonts w:ascii="Cambria" w:hAnsi="Cambria"/>
        </w:rPr>
        <w:t>Misrepresentation as to the character or essential terms of contract induce</w:t>
      </w:r>
      <w:r w:rsidR="008B22CF">
        <w:rPr>
          <w:rFonts w:ascii="Cambria" w:hAnsi="Cambria"/>
        </w:rPr>
        <w:t>s conduct that appears</w:t>
      </w:r>
      <w:r w:rsidR="008F2CD3">
        <w:rPr>
          <w:rFonts w:ascii="Cambria" w:hAnsi="Cambria"/>
        </w:rPr>
        <w:t xml:space="preserve"> to e a manifestation of assent</w:t>
      </w:r>
      <w:r w:rsidR="008B22CF">
        <w:rPr>
          <w:rFonts w:ascii="Cambria" w:hAnsi="Cambria"/>
        </w:rPr>
        <w:t xml:space="preserve"> by one who </w:t>
      </w:r>
      <w:r w:rsidR="008B22CF">
        <w:rPr>
          <w:rFonts w:ascii="Cambria" w:hAnsi="Cambria"/>
          <w:b/>
        </w:rPr>
        <w:t>neither knows</w:t>
      </w:r>
      <w:r>
        <w:rPr>
          <w:rFonts w:ascii="Cambria" w:hAnsi="Cambria"/>
        </w:rPr>
        <w:t xml:space="preserve"> </w:t>
      </w:r>
      <w:r w:rsidR="008F2CD3">
        <w:rPr>
          <w:rFonts w:ascii="Cambria" w:hAnsi="Cambria"/>
          <w:b/>
        </w:rPr>
        <w:t>nor has reasonable opportunity to know</w:t>
      </w:r>
      <w:r w:rsidR="008F2CD3">
        <w:rPr>
          <w:rFonts w:ascii="Cambria" w:hAnsi="Cambria"/>
        </w:rPr>
        <w:t xml:space="preserve"> </w:t>
      </w:r>
      <w:r>
        <w:rPr>
          <w:rFonts w:ascii="Cambria" w:hAnsi="Cambria"/>
        </w:rPr>
        <w:t xml:space="preserve">this character or these terms, </w:t>
      </w:r>
      <w:r w:rsidR="008F2CD3">
        <w:rPr>
          <w:rFonts w:ascii="Cambria" w:hAnsi="Cambria"/>
        </w:rPr>
        <w:t xml:space="preserve">conduct is not effective as manifestation of assent </w:t>
      </w:r>
      <w:r w:rsidR="008F2CD3" w:rsidRPr="008F2CD3">
        <w:rPr>
          <w:rFonts w:ascii="Cambria" w:hAnsi="Cambria"/>
        </w:rPr>
        <w:sym w:font="Wingdings" w:char="F0E0"/>
      </w:r>
      <w:r w:rsidR="008F2CD3">
        <w:rPr>
          <w:rFonts w:ascii="Cambria" w:hAnsi="Cambria"/>
        </w:rPr>
        <w:t xml:space="preserve"> </w:t>
      </w:r>
      <w:r>
        <w:rPr>
          <w:rFonts w:ascii="Cambria" w:hAnsi="Cambria"/>
        </w:rPr>
        <w:t>no K.</w:t>
      </w:r>
    </w:p>
    <w:p w:rsidR="000A6E55" w:rsidRPr="000A6E55" w:rsidRDefault="00EE6474" w:rsidP="00EE6474">
      <w:pPr>
        <w:pStyle w:val="ListParagraph"/>
        <w:numPr>
          <w:ilvl w:val="0"/>
          <w:numId w:val="9"/>
        </w:numPr>
      </w:pPr>
      <w:r>
        <w:rPr>
          <w:rFonts w:ascii="Cambria" w:hAnsi="Cambria"/>
        </w:rPr>
        <w:t xml:space="preserve">Assuming there was a contract – is it </w:t>
      </w:r>
      <w:r>
        <w:rPr>
          <w:rFonts w:ascii="Cambria" w:hAnsi="Cambria"/>
          <w:b/>
        </w:rPr>
        <w:t>voidable</w:t>
      </w:r>
      <w:r>
        <w:rPr>
          <w:rFonts w:ascii="Cambria" w:hAnsi="Cambria"/>
        </w:rPr>
        <w:t>? Reason not to enforce?</w:t>
      </w:r>
    </w:p>
    <w:p w:rsidR="000A6E55" w:rsidRDefault="000A6E55" w:rsidP="000A6E55">
      <w:pPr>
        <w:pStyle w:val="ListParagraph"/>
        <w:numPr>
          <w:ilvl w:val="0"/>
          <w:numId w:val="26"/>
        </w:numPr>
      </w:pPr>
      <w:r>
        <w:t>Duress, modification/pre-existing, Fraud/Material Misrepresentation (non-disclosure), Fraud, Impracticability, Mistake, Unconscionable, Frustration</w:t>
      </w:r>
    </w:p>
    <w:p w:rsidR="000A6E55" w:rsidRPr="00EE6474" w:rsidRDefault="000A6E55" w:rsidP="000A6E55">
      <w:pPr>
        <w:pStyle w:val="ListParagraph"/>
        <w:numPr>
          <w:ilvl w:val="1"/>
          <w:numId w:val="26"/>
        </w:numPr>
      </w:pPr>
      <w:r w:rsidRPr="00EE6474">
        <w:rPr>
          <w:b/>
        </w:rPr>
        <w:t xml:space="preserve">Reasons </w:t>
      </w:r>
      <w:r>
        <w:t>not to enforce:</w:t>
      </w:r>
    </w:p>
    <w:p w:rsidR="000A6E55" w:rsidRDefault="000A6E55" w:rsidP="000A6E55">
      <w:pPr>
        <w:pStyle w:val="ListParagraph"/>
        <w:numPr>
          <w:ilvl w:val="3"/>
          <w:numId w:val="9"/>
        </w:numPr>
      </w:pPr>
      <w:r>
        <w:t>(Generally) not socially productive</w:t>
      </w:r>
    </w:p>
    <w:p w:rsidR="000A6E55" w:rsidRDefault="000A6E55" w:rsidP="000A6E55">
      <w:pPr>
        <w:pStyle w:val="ListParagraph"/>
        <w:numPr>
          <w:ilvl w:val="3"/>
          <w:numId w:val="9"/>
        </w:numPr>
      </w:pPr>
      <w:r>
        <w:t>Likely not value maximizing exchange</w:t>
      </w:r>
    </w:p>
    <w:p w:rsidR="000A6E55" w:rsidRDefault="000A6E55" w:rsidP="000A6E55">
      <w:pPr>
        <w:pStyle w:val="ListParagraph"/>
        <w:numPr>
          <w:ilvl w:val="3"/>
          <w:numId w:val="9"/>
        </w:numPr>
      </w:pPr>
      <w:r>
        <w:t>Limits autonomy</w:t>
      </w:r>
    </w:p>
    <w:p w:rsidR="000A6E55" w:rsidRDefault="000A6E55" w:rsidP="000A6E55">
      <w:pPr>
        <w:pStyle w:val="ListParagraph"/>
        <w:numPr>
          <w:ilvl w:val="3"/>
          <w:numId w:val="9"/>
        </w:numPr>
      </w:pPr>
      <w:r>
        <w:t>Outcome is problematic/indicative of defective bargaining process or contract formation</w:t>
      </w:r>
    </w:p>
    <w:p w:rsidR="000A6E55" w:rsidRDefault="000A6E55" w:rsidP="000A6E55">
      <w:pPr>
        <w:pStyle w:val="ListParagraph"/>
        <w:numPr>
          <w:ilvl w:val="1"/>
          <w:numId w:val="26"/>
        </w:numPr>
      </w:pPr>
      <w:r w:rsidRPr="00EE6474">
        <w:rPr>
          <w:b/>
        </w:rPr>
        <w:t xml:space="preserve">Should </w:t>
      </w:r>
      <w:r>
        <w:t>we police the bargain?</w:t>
      </w:r>
    </w:p>
    <w:p w:rsidR="000A6E55" w:rsidRDefault="000A6E55" w:rsidP="000A6E55">
      <w:pPr>
        <w:pStyle w:val="ListParagraph"/>
        <w:numPr>
          <w:ilvl w:val="3"/>
          <w:numId w:val="9"/>
        </w:numPr>
      </w:pPr>
      <w:r>
        <w:t>How does value placed on thing getting (by pressured party) compare to value they’d pay?</w:t>
      </w:r>
    </w:p>
    <w:p w:rsidR="000A6E55" w:rsidRDefault="000A6E55" w:rsidP="000A6E55">
      <w:pPr>
        <w:pStyle w:val="ListParagraph"/>
        <w:numPr>
          <w:ilvl w:val="3"/>
          <w:numId w:val="9"/>
        </w:numPr>
      </w:pPr>
      <w:r>
        <w:t>Dire situation? (duress doctrine)</w:t>
      </w:r>
    </w:p>
    <w:p w:rsidR="000A6E55" w:rsidRDefault="000A6E55" w:rsidP="000A6E55">
      <w:pPr>
        <w:pStyle w:val="ListParagraph"/>
        <w:numPr>
          <w:ilvl w:val="3"/>
          <w:numId w:val="9"/>
        </w:numPr>
      </w:pPr>
      <w:r>
        <w:t>Bargaining process?</w:t>
      </w:r>
    </w:p>
    <w:p w:rsidR="00D94C1E" w:rsidRDefault="000A6E55" w:rsidP="000A6E55">
      <w:pPr>
        <w:pStyle w:val="ListParagraph"/>
        <w:numPr>
          <w:ilvl w:val="3"/>
          <w:numId w:val="9"/>
        </w:numPr>
      </w:pPr>
      <w:r>
        <w:t xml:space="preserve">Situational monopoly? </w:t>
      </w:r>
      <w:r>
        <w:rPr>
          <w:b/>
        </w:rPr>
        <w:t xml:space="preserve">Think </w:t>
      </w:r>
      <w:r>
        <w:t>Alaska Packers</w:t>
      </w:r>
    </w:p>
    <w:p w:rsidR="00D94C1E" w:rsidRDefault="00D94C1E" w:rsidP="000A6E55">
      <w:pPr>
        <w:pStyle w:val="ListParagraph"/>
        <w:numPr>
          <w:ilvl w:val="3"/>
          <w:numId w:val="9"/>
        </w:numPr>
      </w:pPr>
      <w:r>
        <w:t>Working market price?</w:t>
      </w:r>
    </w:p>
    <w:p w:rsidR="000A6E55" w:rsidRPr="000A6E55" w:rsidRDefault="00D94C1E" w:rsidP="000A6E55">
      <w:pPr>
        <w:pStyle w:val="ListParagraph"/>
        <w:numPr>
          <w:ilvl w:val="3"/>
          <w:numId w:val="9"/>
        </w:numPr>
      </w:pPr>
      <w:r>
        <w:t>Wealth generating transaction?</w:t>
      </w:r>
    </w:p>
    <w:p w:rsidR="000A6E55" w:rsidRPr="000A6E55" w:rsidRDefault="000A6E55" w:rsidP="000A6E55">
      <w:pPr>
        <w:pStyle w:val="ListParagraph"/>
        <w:numPr>
          <w:ilvl w:val="1"/>
          <w:numId w:val="9"/>
        </w:numPr>
      </w:pPr>
      <w:r>
        <w:rPr>
          <w:rFonts w:ascii="Cambria" w:hAnsi="Cambria"/>
        </w:rPr>
        <w:t>Duress:</w:t>
      </w:r>
    </w:p>
    <w:p w:rsidR="000A6E55" w:rsidRPr="000A6E55" w:rsidRDefault="000A6E55" w:rsidP="000A6E55">
      <w:pPr>
        <w:pStyle w:val="ListParagraph"/>
        <w:numPr>
          <w:ilvl w:val="2"/>
          <w:numId w:val="9"/>
        </w:numPr>
      </w:pPr>
      <w:r>
        <w:rPr>
          <w:rFonts w:ascii="Cambria" w:hAnsi="Cambria"/>
        </w:rPr>
        <w:t>Reasons to void b/c of duress (Gillette)</w:t>
      </w:r>
    </w:p>
    <w:p w:rsidR="000A6E55" w:rsidRPr="000A6E55" w:rsidRDefault="000A6E55" w:rsidP="000A6E55">
      <w:pPr>
        <w:pStyle w:val="ListParagraph"/>
        <w:numPr>
          <w:ilvl w:val="3"/>
          <w:numId w:val="9"/>
        </w:numPr>
      </w:pPr>
      <w:r>
        <w:rPr>
          <w:rFonts w:ascii="Cambria" w:hAnsi="Cambria"/>
        </w:rPr>
        <w:t>Signals lack of value-maximizing exchange</w:t>
      </w:r>
    </w:p>
    <w:p w:rsidR="000A6E55" w:rsidRPr="000A6E55" w:rsidRDefault="000A6E55" w:rsidP="000A6E55">
      <w:pPr>
        <w:pStyle w:val="ListParagraph"/>
        <w:numPr>
          <w:ilvl w:val="4"/>
          <w:numId w:val="9"/>
        </w:numPr>
      </w:pPr>
      <w:r>
        <w:rPr>
          <w:rFonts w:ascii="Cambria" w:hAnsi="Cambria"/>
        </w:rPr>
        <w:t>Constrained choice</w:t>
      </w:r>
    </w:p>
    <w:p w:rsidR="000A6E55" w:rsidRPr="000A6E55" w:rsidRDefault="000A6E55" w:rsidP="000A6E55">
      <w:pPr>
        <w:pStyle w:val="ListParagraph"/>
        <w:numPr>
          <w:ilvl w:val="3"/>
          <w:numId w:val="9"/>
        </w:numPr>
      </w:pPr>
      <w:r>
        <w:rPr>
          <w:rFonts w:ascii="Cambria" w:hAnsi="Cambria"/>
        </w:rPr>
        <w:t>Incentive effect</w:t>
      </w:r>
    </w:p>
    <w:p w:rsidR="000A6E55" w:rsidRPr="000A6E55" w:rsidRDefault="000A6E55" w:rsidP="000A6E55">
      <w:pPr>
        <w:pStyle w:val="ListParagraph"/>
        <w:numPr>
          <w:ilvl w:val="4"/>
          <w:numId w:val="9"/>
        </w:numPr>
      </w:pPr>
      <w:r>
        <w:rPr>
          <w:rFonts w:ascii="Cambria" w:hAnsi="Cambria"/>
        </w:rPr>
        <w:t>Encourages additional threats &amp; expenditures on preventing them</w:t>
      </w:r>
    </w:p>
    <w:p w:rsidR="000A6E55" w:rsidRPr="000A6E55" w:rsidRDefault="000A6E55" w:rsidP="000A6E55">
      <w:pPr>
        <w:pStyle w:val="ListParagraph"/>
        <w:numPr>
          <w:ilvl w:val="3"/>
          <w:numId w:val="9"/>
        </w:numPr>
      </w:pPr>
      <w:r>
        <w:rPr>
          <w:rFonts w:ascii="Cambria" w:hAnsi="Cambria"/>
        </w:rPr>
        <w:t>Autonomy</w:t>
      </w:r>
    </w:p>
    <w:p w:rsidR="000A6E55" w:rsidRPr="000A6E55" w:rsidRDefault="000A6E55" w:rsidP="000A6E55">
      <w:pPr>
        <w:pStyle w:val="ListParagraph"/>
        <w:numPr>
          <w:ilvl w:val="2"/>
          <w:numId w:val="9"/>
        </w:numPr>
      </w:pPr>
      <w:r>
        <w:t xml:space="preserve">Physical: </w:t>
      </w:r>
      <w:r>
        <w:rPr>
          <w:rFonts w:ascii="Cambria" w:hAnsi="Cambria"/>
        </w:rPr>
        <w:t>§ 174</w:t>
      </w:r>
    </w:p>
    <w:p w:rsidR="000A6E55" w:rsidRPr="000A6E55" w:rsidRDefault="000A6E55" w:rsidP="000A6E55">
      <w:pPr>
        <w:pStyle w:val="ListParagraph"/>
        <w:numPr>
          <w:ilvl w:val="3"/>
          <w:numId w:val="9"/>
        </w:numPr>
      </w:pPr>
      <w:r>
        <w:rPr>
          <w:rFonts w:ascii="Cambria" w:hAnsi="Cambria"/>
        </w:rPr>
        <w:t xml:space="preserve">Assent induced by physical threat makes a contract </w:t>
      </w:r>
      <w:r w:rsidRPr="000A6E55">
        <w:rPr>
          <w:rFonts w:ascii="Cambria" w:hAnsi="Cambria"/>
          <w:b/>
        </w:rPr>
        <w:t>void</w:t>
      </w:r>
      <w:r>
        <w:rPr>
          <w:rFonts w:ascii="Cambria" w:hAnsi="Cambria"/>
        </w:rPr>
        <w:t xml:space="preserve"> (i.e. there was never a K)</w:t>
      </w:r>
    </w:p>
    <w:p w:rsidR="00AC32D2" w:rsidRDefault="00D94C1E" w:rsidP="000A6E55">
      <w:pPr>
        <w:pStyle w:val="ListParagraph"/>
        <w:numPr>
          <w:ilvl w:val="2"/>
          <w:numId w:val="9"/>
        </w:numPr>
      </w:pPr>
      <w:r>
        <w:t xml:space="preserve">Economic: </w:t>
      </w:r>
    </w:p>
    <w:p w:rsidR="00AC32D2" w:rsidRDefault="00AC32D2" w:rsidP="00AC32D2">
      <w:pPr>
        <w:pStyle w:val="ListParagraph"/>
        <w:numPr>
          <w:ilvl w:val="2"/>
          <w:numId w:val="26"/>
        </w:numPr>
      </w:pPr>
      <w:r>
        <w:t>Pre-existing duty?</w:t>
      </w:r>
    </w:p>
    <w:p w:rsidR="00AC32D2" w:rsidRPr="00AC32D2" w:rsidRDefault="00AC32D2" w:rsidP="00AC32D2">
      <w:pPr>
        <w:pStyle w:val="ListParagraph"/>
        <w:numPr>
          <w:ilvl w:val="3"/>
          <w:numId w:val="26"/>
        </w:numPr>
      </w:pPr>
      <w:r>
        <w:rPr>
          <w:rFonts w:ascii="Cambria" w:hAnsi="Cambria"/>
        </w:rPr>
        <w:t xml:space="preserve">§ 73 </w:t>
      </w:r>
      <w:r w:rsidRPr="00AC32D2">
        <w:rPr>
          <w:rFonts w:ascii="Cambria" w:hAnsi="Cambria"/>
        </w:rPr>
        <w:sym w:font="Wingdings" w:char="F0E0"/>
      </w:r>
      <w:r>
        <w:rPr>
          <w:rFonts w:ascii="Cambria" w:hAnsi="Cambria"/>
        </w:rPr>
        <w:t xml:space="preserve"> performance of legal duty owed to promisor (not doubtful/disputable) is not consideration</w:t>
      </w:r>
    </w:p>
    <w:p w:rsidR="00AC32D2" w:rsidRDefault="00AC32D2" w:rsidP="00AC32D2">
      <w:pPr>
        <w:pStyle w:val="ListParagraph"/>
        <w:numPr>
          <w:ilvl w:val="4"/>
          <w:numId w:val="26"/>
        </w:numPr>
      </w:pPr>
      <w:r>
        <w:rPr>
          <w:rFonts w:ascii="Cambria" w:hAnsi="Cambria"/>
        </w:rPr>
        <w:t>Makes modification invalid</w:t>
      </w:r>
    </w:p>
    <w:p w:rsidR="00AC32D2" w:rsidRDefault="001D3D1C" w:rsidP="00AC32D2">
      <w:pPr>
        <w:pStyle w:val="ListParagraph"/>
        <w:numPr>
          <w:ilvl w:val="2"/>
          <w:numId w:val="26"/>
        </w:numPr>
      </w:pPr>
      <w:r>
        <w:t>Modification</w:t>
      </w:r>
      <w:r w:rsidR="00AC32D2">
        <w:t>?</w:t>
      </w:r>
    </w:p>
    <w:p w:rsidR="00AC32D2" w:rsidRPr="00AC32D2" w:rsidRDefault="006461DD" w:rsidP="00AC32D2">
      <w:pPr>
        <w:pStyle w:val="ListParagraph"/>
        <w:numPr>
          <w:ilvl w:val="3"/>
          <w:numId w:val="26"/>
        </w:numPr>
      </w:pPr>
      <w:r>
        <w:t>New consideration r</w:t>
      </w:r>
      <w:r w:rsidR="00AC32D2">
        <w:t xml:space="preserve">equired to modify contract </w:t>
      </w:r>
    </w:p>
    <w:p w:rsidR="00AC32D2" w:rsidRPr="00AC32D2" w:rsidRDefault="00AC32D2" w:rsidP="00AC32D2">
      <w:pPr>
        <w:pStyle w:val="ListParagraph"/>
        <w:numPr>
          <w:ilvl w:val="4"/>
          <w:numId w:val="26"/>
        </w:numPr>
      </w:pPr>
      <w:r>
        <w:rPr>
          <w:rFonts w:ascii="Cambria" w:hAnsi="Cambria"/>
        </w:rPr>
        <w:t>Exceptions: (moving away from Packers strict rule)</w:t>
      </w:r>
      <w:r w:rsidR="00E673E2">
        <w:rPr>
          <w:rFonts w:ascii="Cambria" w:hAnsi="Cambria"/>
        </w:rPr>
        <w:t xml:space="preserve"> </w:t>
      </w:r>
      <w:r w:rsidR="00E673E2">
        <w:t>(</w:t>
      </w:r>
      <w:r w:rsidR="00E673E2">
        <w:rPr>
          <w:rFonts w:ascii="Cambria" w:hAnsi="Cambria"/>
        </w:rPr>
        <w:t>§ 89)</w:t>
      </w:r>
    </w:p>
    <w:p w:rsidR="00AC32D2" w:rsidRPr="00AC32D2" w:rsidRDefault="00AC32D2" w:rsidP="00AC32D2">
      <w:pPr>
        <w:pStyle w:val="ListParagraph"/>
        <w:numPr>
          <w:ilvl w:val="5"/>
          <w:numId w:val="26"/>
        </w:numPr>
      </w:pPr>
      <w:r>
        <w:rPr>
          <w:rFonts w:ascii="Cambria" w:hAnsi="Cambria"/>
        </w:rPr>
        <w:t>Modification of contract not fully performed (on either side) is binding, if:</w:t>
      </w:r>
    </w:p>
    <w:p w:rsidR="001D3D1C" w:rsidRPr="001D3D1C" w:rsidRDefault="00AC32D2" w:rsidP="00AC32D2">
      <w:pPr>
        <w:pStyle w:val="ListParagraph"/>
        <w:numPr>
          <w:ilvl w:val="6"/>
          <w:numId w:val="26"/>
        </w:numPr>
      </w:pPr>
      <w:r>
        <w:rPr>
          <w:rFonts w:ascii="Cambria" w:hAnsi="Cambria"/>
        </w:rPr>
        <w:t>Modification is f</w:t>
      </w:r>
      <w:r w:rsidR="001D3D1C">
        <w:rPr>
          <w:rFonts w:ascii="Cambria" w:hAnsi="Cambria"/>
        </w:rPr>
        <w:t>air and equitable in view of</w:t>
      </w:r>
      <w:r>
        <w:rPr>
          <w:rFonts w:ascii="Cambria" w:hAnsi="Cambria"/>
        </w:rPr>
        <w:t xml:space="preserve"> circumstances not anticipate</w:t>
      </w:r>
      <w:r w:rsidR="001D3D1C">
        <w:rPr>
          <w:rFonts w:ascii="Cambria" w:hAnsi="Cambria"/>
        </w:rPr>
        <w:t>d</w:t>
      </w:r>
    </w:p>
    <w:p w:rsidR="001D3D1C" w:rsidRPr="001D3D1C" w:rsidRDefault="001D3D1C" w:rsidP="00AC32D2">
      <w:pPr>
        <w:pStyle w:val="ListParagraph"/>
        <w:numPr>
          <w:ilvl w:val="6"/>
          <w:numId w:val="26"/>
        </w:numPr>
      </w:pPr>
      <w:r>
        <w:rPr>
          <w:rFonts w:ascii="Cambria" w:hAnsi="Cambria"/>
        </w:rPr>
        <w:t xml:space="preserve">To extent provided by statute, </w:t>
      </w:r>
      <w:r>
        <w:rPr>
          <w:rFonts w:ascii="Cambria" w:hAnsi="Cambria"/>
          <w:b/>
        </w:rPr>
        <w:t xml:space="preserve"> or</w:t>
      </w:r>
    </w:p>
    <w:p w:rsidR="001D3D1C" w:rsidRPr="001D3D1C" w:rsidRDefault="001D3D1C" w:rsidP="00AC32D2">
      <w:pPr>
        <w:pStyle w:val="ListParagraph"/>
        <w:numPr>
          <w:ilvl w:val="6"/>
          <w:numId w:val="26"/>
        </w:numPr>
      </w:pPr>
      <w:r>
        <w:rPr>
          <w:rFonts w:ascii="Cambria" w:hAnsi="Cambria"/>
        </w:rPr>
        <w:t>To the extent that justice requires enforcement in view of material change of position in reliance on promise</w:t>
      </w:r>
    </w:p>
    <w:p w:rsidR="001D3D1C" w:rsidRPr="006461DD" w:rsidRDefault="001D3D1C" w:rsidP="006461DD">
      <w:pPr>
        <w:pStyle w:val="ListParagraph"/>
        <w:ind w:left="3600"/>
        <w:rPr>
          <w:rFonts w:ascii="Cambria" w:hAnsi="Cambria"/>
        </w:rPr>
      </w:pPr>
      <w:r>
        <w:rPr>
          <w:rFonts w:ascii="Cambria" w:hAnsi="Cambria"/>
        </w:rPr>
        <w:t xml:space="preserve">[note: § 90 </w:t>
      </w:r>
      <w:r w:rsidRPr="001D3D1C">
        <w:rPr>
          <w:rFonts w:ascii="Cambria" w:hAnsi="Cambria"/>
          <w:b/>
        </w:rPr>
        <w:t xml:space="preserve">AND </w:t>
      </w:r>
      <w:r>
        <w:rPr>
          <w:rFonts w:ascii="Cambria" w:hAnsi="Cambria"/>
        </w:rPr>
        <w:t xml:space="preserve">injustice, § 89 </w:t>
      </w:r>
      <w:r w:rsidRPr="001D3D1C">
        <w:rPr>
          <w:rFonts w:ascii="Cambria" w:hAnsi="Cambria"/>
          <w:b/>
        </w:rPr>
        <w:t>OR</w:t>
      </w:r>
      <w:r>
        <w:rPr>
          <w:rFonts w:ascii="Cambria" w:hAnsi="Cambria"/>
        </w:rPr>
        <w:t xml:space="preserve"> injustice]</w:t>
      </w:r>
    </w:p>
    <w:p w:rsidR="001D3D1C" w:rsidRPr="001D3D1C" w:rsidRDefault="006461DD" w:rsidP="001D3D1C">
      <w:pPr>
        <w:pStyle w:val="ListParagraph"/>
        <w:numPr>
          <w:ilvl w:val="3"/>
          <w:numId w:val="26"/>
        </w:numPr>
      </w:pPr>
      <w:r>
        <w:rPr>
          <w:rFonts w:ascii="Cambria" w:hAnsi="Cambria"/>
        </w:rPr>
        <w:t>UCC 2-20</w:t>
      </w:r>
      <w:r w:rsidR="001D3D1C">
        <w:rPr>
          <w:rFonts w:ascii="Cambria" w:hAnsi="Cambria"/>
        </w:rPr>
        <w:t>9: agreement modifying contract needs no consideration to be binding</w:t>
      </w:r>
    </w:p>
    <w:p w:rsidR="006461DD" w:rsidRPr="006461DD" w:rsidRDefault="001D3D1C" w:rsidP="006461DD">
      <w:pPr>
        <w:pStyle w:val="ListParagraph"/>
        <w:numPr>
          <w:ilvl w:val="4"/>
          <w:numId w:val="26"/>
        </w:numPr>
      </w:pPr>
      <w:r>
        <w:rPr>
          <w:rFonts w:ascii="Cambria" w:hAnsi="Cambria"/>
        </w:rPr>
        <w:t>Only good faith</w:t>
      </w:r>
    </w:p>
    <w:p w:rsidR="00D94C1E" w:rsidRPr="00D94C1E" w:rsidRDefault="006461DD" w:rsidP="006461DD">
      <w:pPr>
        <w:pStyle w:val="ListParagraph"/>
        <w:numPr>
          <w:ilvl w:val="2"/>
          <w:numId w:val="26"/>
        </w:numPr>
      </w:pPr>
      <w:r>
        <w:rPr>
          <w:rFonts w:ascii="Cambria" w:hAnsi="Cambria"/>
        </w:rPr>
        <w:t xml:space="preserve">Duress by </w:t>
      </w:r>
      <w:r>
        <w:t>t</w:t>
      </w:r>
      <w:r w:rsidR="00D94C1E">
        <w:t xml:space="preserve">hreat: </w:t>
      </w:r>
      <w:r w:rsidR="000A6E55">
        <w:t xml:space="preserve"> contract </w:t>
      </w:r>
      <w:r w:rsidR="000A6E55" w:rsidRPr="006461DD">
        <w:rPr>
          <w:b/>
        </w:rPr>
        <w:t>voidable</w:t>
      </w:r>
      <w:r w:rsidR="000A6E55">
        <w:t xml:space="preserve">: </w:t>
      </w:r>
      <w:r w:rsidR="000A6E55" w:rsidRPr="006461DD">
        <w:rPr>
          <w:rFonts w:ascii="Cambria" w:hAnsi="Cambria"/>
        </w:rPr>
        <w:t>§ 175</w:t>
      </w:r>
      <w:r w:rsidR="00D94C1E" w:rsidRPr="006461DD">
        <w:rPr>
          <w:rFonts w:ascii="Cambria" w:hAnsi="Cambria"/>
        </w:rPr>
        <w:t xml:space="preserve"> (I + II + III)</w:t>
      </w:r>
    </w:p>
    <w:p w:rsidR="000A6E55" w:rsidRDefault="00D94C1E" w:rsidP="00D94C1E">
      <w:pPr>
        <w:ind w:left="2160"/>
      </w:pPr>
      <w:r w:rsidRPr="00D94C1E">
        <w:rPr>
          <w:rFonts w:ascii="Cambria" w:hAnsi="Cambria"/>
        </w:rPr>
        <w:sym w:font="Wingdings" w:char="F0E0"/>
      </w:r>
      <w:r>
        <w:rPr>
          <w:rFonts w:ascii="Cambria" w:hAnsi="Cambria"/>
        </w:rPr>
        <w:t xml:space="preserve"> </w:t>
      </w:r>
      <w:r w:rsidRPr="00D94C1E">
        <w:rPr>
          <w:rFonts w:ascii="Cambria" w:hAnsi="Cambria"/>
        </w:rPr>
        <w:t>[easy to re-characterize as just a hard bargain)</w:t>
      </w:r>
    </w:p>
    <w:p w:rsidR="00647ABF" w:rsidRDefault="000A6E55" w:rsidP="000A6E55">
      <w:pPr>
        <w:pStyle w:val="ListParagraph"/>
        <w:numPr>
          <w:ilvl w:val="3"/>
          <w:numId w:val="9"/>
        </w:numPr>
      </w:pPr>
      <w:r>
        <w:t>Improper threat</w:t>
      </w:r>
    </w:p>
    <w:p w:rsidR="00647ABF" w:rsidRDefault="00647ABF" w:rsidP="00647ABF">
      <w:pPr>
        <w:pStyle w:val="ListParagraph"/>
        <w:numPr>
          <w:ilvl w:val="4"/>
          <w:numId w:val="9"/>
        </w:numPr>
      </w:pPr>
      <w:r>
        <w:t>Threat is improper if:</w:t>
      </w:r>
    </w:p>
    <w:p w:rsidR="00647ABF" w:rsidRDefault="00647ABF" w:rsidP="00647ABF">
      <w:pPr>
        <w:pStyle w:val="ListParagraph"/>
        <w:numPr>
          <w:ilvl w:val="5"/>
          <w:numId w:val="9"/>
        </w:numPr>
      </w:pPr>
      <w:r>
        <w:t>What is threatened is a crime/tort</w:t>
      </w:r>
      <w:r w:rsidR="006461DD">
        <w:t>/prosecution</w:t>
      </w:r>
    </w:p>
    <w:p w:rsidR="00647ABF" w:rsidRDefault="00647ABF" w:rsidP="00647ABF">
      <w:pPr>
        <w:pStyle w:val="ListParagraph"/>
        <w:numPr>
          <w:ilvl w:val="5"/>
          <w:numId w:val="9"/>
        </w:numPr>
      </w:pPr>
      <w:r>
        <w:t>What is threatened is use of civil process and threat is made in bad faith (</w:t>
      </w:r>
      <w:r w:rsidR="00D94C1E" w:rsidRPr="00D94C1E">
        <w:t>Wolf – house t</w:t>
      </w:r>
      <w:r w:rsidR="00D94C1E">
        <w:t>o black people</w:t>
      </w:r>
      <w:r>
        <w:t>)</w:t>
      </w:r>
    </w:p>
    <w:p w:rsidR="006461DD" w:rsidRDefault="006461DD" w:rsidP="00647ABF">
      <w:pPr>
        <w:pStyle w:val="ListParagraph"/>
        <w:numPr>
          <w:ilvl w:val="5"/>
          <w:numId w:val="9"/>
        </w:numPr>
      </w:pPr>
      <w:r>
        <w:t>***</w:t>
      </w:r>
      <w:r w:rsidR="00647ABF">
        <w:t>Threat is a breach of the duty of good faith and fair dealing under a contract with recipient</w:t>
      </w:r>
    </w:p>
    <w:p w:rsidR="00647ABF" w:rsidRDefault="006461DD" w:rsidP="006461DD">
      <w:pPr>
        <w:pStyle w:val="ListParagraph"/>
        <w:numPr>
          <w:ilvl w:val="6"/>
          <w:numId w:val="9"/>
        </w:numPr>
      </w:pPr>
      <w:r>
        <w:t>Exploit economic strain?</w:t>
      </w:r>
    </w:p>
    <w:p w:rsidR="00647ABF" w:rsidRPr="00647ABF" w:rsidRDefault="00647ABF" w:rsidP="00647ABF">
      <w:pPr>
        <w:pStyle w:val="ListParagraph"/>
        <w:numPr>
          <w:ilvl w:val="4"/>
          <w:numId w:val="9"/>
        </w:numPr>
      </w:pPr>
      <w:r>
        <w:t xml:space="preserve">OR, improper if resulting exchange is not on fair terms, </w:t>
      </w:r>
      <w:r>
        <w:rPr>
          <w:b/>
        </w:rPr>
        <w:t>and</w:t>
      </w:r>
    </w:p>
    <w:p w:rsidR="00647ABF" w:rsidRDefault="00647ABF" w:rsidP="00647ABF">
      <w:pPr>
        <w:pStyle w:val="ListParagraph"/>
        <w:numPr>
          <w:ilvl w:val="5"/>
          <w:numId w:val="9"/>
        </w:numPr>
      </w:pPr>
      <w:r>
        <w:t>Threatened act would harm the recipient and would not significantly benefit making the party making the threat</w:t>
      </w:r>
    </w:p>
    <w:p w:rsidR="00647ABF" w:rsidRDefault="00647ABF" w:rsidP="00647ABF">
      <w:pPr>
        <w:pStyle w:val="ListParagraph"/>
        <w:numPr>
          <w:ilvl w:val="5"/>
          <w:numId w:val="9"/>
        </w:numPr>
      </w:pPr>
      <w:r>
        <w:t>Effectiveness of threat in inducing manifestation of assent is significantly increased by prior unfair dealing by the party making it</w:t>
      </w:r>
    </w:p>
    <w:p w:rsidR="00D94C1E" w:rsidRDefault="00647ABF" w:rsidP="00647ABF">
      <w:pPr>
        <w:pStyle w:val="ListParagraph"/>
        <w:numPr>
          <w:ilvl w:val="5"/>
          <w:numId w:val="9"/>
        </w:numPr>
      </w:pPr>
      <w:r>
        <w:t>What is threatened is otherwise a use of power for illegitimate reasons</w:t>
      </w:r>
    </w:p>
    <w:p w:rsidR="00D94C1E" w:rsidRPr="00D94C1E" w:rsidRDefault="000A6E55" w:rsidP="000A6E55">
      <w:pPr>
        <w:pStyle w:val="ListParagraph"/>
        <w:numPr>
          <w:ilvl w:val="3"/>
          <w:numId w:val="9"/>
        </w:numPr>
      </w:pPr>
      <w:r>
        <w:rPr>
          <w:rFonts w:ascii="Cambria" w:hAnsi="Cambria"/>
        </w:rPr>
        <w:t>Inducing assent</w:t>
      </w:r>
    </w:p>
    <w:p w:rsidR="000A6E55" w:rsidRDefault="004D2906" w:rsidP="00D94C1E">
      <w:pPr>
        <w:pStyle w:val="ListParagraph"/>
        <w:numPr>
          <w:ilvl w:val="4"/>
          <w:numId w:val="9"/>
        </w:numPr>
      </w:pPr>
      <w:r>
        <w:t>Would they have assented regardless?</w:t>
      </w:r>
    </w:p>
    <w:p w:rsidR="006461DD" w:rsidRPr="006461DD" w:rsidRDefault="000A6E55" w:rsidP="000A6E55">
      <w:pPr>
        <w:pStyle w:val="ListParagraph"/>
        <w:numPr>
          <w:ilvl w:val="3"/>
          <w:numId w:val="9"/>
        </w:numPr>
      </w:pPr>
      <w:r>
        <w:rPr>
          <w:rFonts w:ascii="Cambria" w:hAnsi="Cambria"/>
        </w:rPr>
        <w:t>Leaving no reasonable alternative</w:t>
      </w:r>
      <w:r w:rsidR="006461DD">
        <w:rPr>
          <w:rFonts w:ascii="Cambria" w:hAnsi="Cambria"/>
        </w:rPr>
        <w:t xml:space="preserve"> (can’t get goods from other source/special/etc)</w:t>
      </w:r>
    </w:p>
    <w:p w:rsidR="006461DD" w:rsidRPr="006461DD" w:rsidRDefault="006461DD" w:rsidP="006461DD">
      <w:pPr>
        <w:pStyle w:val="ListParagraph"/>
        <w:numPr>
          <w:ilvl w:val="4"/>
          <w:numId w:val="9"/>
        </w:numPr>
      </w:pPr>
      <w:r>
        <w:rPr>
          <w:rFonts w:ascii="Cambria" w:hAnsi="Cambria"/>
          <w:b/>
        </w:rPr>
        <w:t xml:space="preserve">Think </w:t>
      </w:r>
      <w:r>
        <w:rPr>
          <w:rFonts w:ascii="Cambria" w:hAnsi="Cambria"/>
        </w:rPr>
        <w:t>navy sub-contractor case (</w:t>
      </w:r>
      <w:r>
        <w:rPr>
          <w:rFonts w:ascii="Cambria" w:hAnsi="Cambria"/>
          <w:i/>
        </w:rPr>
        <w:t>Loral)</w:t>
      </w:r>
    </w:p>
    <w:p w:rsidR="006461DD" w:rsidRPr="006461DD" w:rsidRDefault="006461DD" w:rsidP="006461DD">
      <w:pPr>
        <w:pStyle w:val="ListParagraph"/>
        <w:numPr>
          <w:ilvl w:val="4"/>
          <w:numId w:val="9"/>
        </w:numPr>
      </w:pPr>
      <w:r>
        <w:rPr>
          <w:rFonts w:ascii="Cambria" w:hAnsi="Cambria"/>
        </w:rPr>
        <w:t>Not merely loss of profits</w:t>
      </w:r>
    </w:p>
    <w:p w:rsidR="000A6E55" w:rsidRPr="000A6E55" w:rsidRDefault="006461DD" w:rsidP="006461DD">
      <w:pPr>
        <w:pStyle w:val="ListParagraph"/>
        <w:numPr>
          <w:ilvl w:val="4"/>
          <w:numId w:val="9"/>
        </w:numPr>
      </w:pPr>
      <w:r>
        <w:rPr>
          <w:rFonts w:ascii="Cambria" w:hAnsi="Cambria"/>
        </w:rPr>
        <w:t>ARG in here (not in time or diff quality)</w:t>
      </w:r>
    </w:p>
    <w:p w:rsidR="000A6E55" w:rsidRPr="000A6E55" w:rsidRDefault="000A6E55" w:rsidP="004D2906">
      <w:pPr>
        <w:pStyle w:val="ListParagraph"/>
        <w:numPr>
          <w:ilvl w:val="3"/>
          <w:numId w:val="9"/>
        </w:numPr>
      </w:pPr>
      <w:r w:rsidRPr="004D2906">
        <w:rPr>
          <w:rFonts w:ascii="Cambria" w:hAnsi="Cambria"/>
          <w:b/>
        </w:rPr>
        <w:t>Exception</w:t>
      </w:r>
      <w:r>
        <w:rPr>
          <w:rFonts w:ascii="Cambria" w:hAnsi="Cambria"/>
        </w:rPr>
        <w:t>: § 176</w:t>
      </w:r>
    </w:p>
    <w:p w:rsidR="004D2906" w:rsidRPr="004D2906" w:rsidRDefault="000A6E55" w:rsidP="004D2906">
      <w:pPr>
        <w:pStyle w:val="ListParagraph"/>
        <w:numPr>
          <w:ilvl w:val="4"/>
          <w:numId w:val="9"/>
        </w:numPr>
      </w:pPr>
      <w:r>
        <w:rPr>
          <w:rFonts w:ascii="Cambria" w:hAnsi="Cambria"/>
        </w:rPr>
        <w:t>If manifestation of assent induced by third party and beneficiary gave value or relied materially on assent in good faith and without reason to know of duress, K not voidable.</w:t>
      </w:r>
    </w:p>
    <w:p w:rsidR="00A3240C" w:rsidRPr="00A3240C" w:rsidRDefault="004D2906" w:rsidP="004D2906">
      <w:pPr>
        <w:pStyle w:val="ListParagraph"/>
        <w:numPr>
          <w:ilvl w:val="1"/>
          <w:numId w:val="9"/>
        </w:numPr>
      </w:pPr>
      <w:r>
        <w:rPr>
          <w:rFonts w:ascii="Cambria" w:hAnsi="Cambria"/>
        </w:rPr>
        <w:t>Misrepresentation?</w:t>
      </w:r>
      <w:r w:rsidR="007C16EF">
        <w:rPr>
          <w:rFonts w:ascii="Cambria" w:hAnsi="Cambria"/>
        </w:rPr>
        <w:t xml:space="preserve"> </w:t>
      </w:r>
      <w:r w:rsidR="0010198E">
        <w:rPr>
          <w:rFonts w:ascii="Cambria" w:hAnsi="Cambria"/>
        </w:rPr>
        <w:t>*</w:t>
      </w:r>
      <w:r w:rsidR="0010198E" w:rsidRPr="0010198E">
        <w:rPr>
          <w:rFonts w:ascii="Cambria" w:hAnsi="Cambria"/>
          <w:b/>
          <w:bCs/>
        </w:rPr>
        <w:t>note: at the time contract was formed</w:t>
      </w:r>
      <w:r w:rsidR="0010198E">
        <w:rPr>
          <w:rFonts w:ascii="Cambria" w:hAnsi="Cambria"/>
        </w:rPr>
        <w:t>*</w:t>
      </w:r>
    </w:p>
    <w:p w:rsidR="00A3240C" w:rsidRPr="00A3240C" w:rsidRDefault="00AE69B5" w:rsidP="00A3240C">
      <w:pPr>
        <w:pStyle w:val="ListParagraph"/>
        <w:numPr>
          <w:ilvl w:val="2"/>
          <w:numId w:val="9"/>
        </w:numPr>
      </w:pPr>
      <w:r>
        <w:rPr>
          <w:rFonts w:ascii="Cambria" w:hAnsi="Cambria"/>
        </w:rPr>
        <w:t>A</w:t>
      </w:r>
      <w:r w:rsidR="00A3240C">
        <w:rPr>
          <w:rFonts w:ascii="Cambria" w:hAnsi="Cambria"/>
        </w:rPr>
        <w:t>n a</w:t>
      </w:r>
      <w:r w:rsidR="007C16EF">
        <w:rPr>
          <w:rFonts w:ascii="Cambria" w:hAnsi="Cambria"/>
        </w:rPr>
        <w:t>ssertion (can be inferred through conduct) not in accord with the facts (either purposeful or inadvertent) § 159</w:t>
      </w:r>
      <w:r>
        <w:rPr>
          <w:rFonts w:ascii="Cambria" w:hAnsi="Cambria"/>
        </w:rPr>
        <w:t xml:space="preserve"> – </w:t>
      </w:r>
    </w:p>
    <w:p w:rsidR="00C249D6" w:rsidRPr="00C249D6" w:rsidRDefault="00A3240C" w:rsidP="00A3240C">
      <w:pPr>
        <w:pStyle w:val="ListParagraph"/>
        <w:numPr>
          <w:ilvl w:val="3"/>
          <w:numId w:val="9"/>
        </w:numPr>
      </w:pPr>
      <w:r>
        <w:rPr>
          <w:rFonts w:ascii="Cambria" w:hAnsi="Cambria"/>
          <w:b/>
        </w:rPr>
        <w:t>D</w:t>
      </w:r>
      <w:r w:rsidR="00AE69B5">
        <w:rPr>
          <w:rFonts w:ascii="Cambria" w:hAnsi="Cambria"/>
          <w:b/>
        </w:rPr>
        <w:t>oes no</w:t>
      </w:r>
      <w:r w:rsidR="00BE6F5B">
        <w:rPr>
          <w:rFonts w:ascii="Cambria" w:hAnsi="Cambria"/>
          <w:b/>
        </w:rPr>
        <w:t>t apply to opinions/predictions</w:t>
      </w:r>
      <w:r w:rsidR="00C249D6">
        <w:rPr>
          <w:rFonts w:ascii="Cambria" w:hAnsi="Cambria"/>
          <w:b/>
        </w:rPr>
        <w:t xml:space="preserve"> re future</w:t>
      </w:r>
    </w:p>
    <w:p w:rsidR="00A3240C" w:rsidRPr="00A3240C" w:rsidRDefault="00C249D6" w:rsidP="00C249D6">
      <w:pPr>
        <w:pStyle w:val="ListParagraph"/>
        <w:numPr>
          <w:ilvl w:val="4"/>
          <w:numId w:val="9"/>
        </w:numPr>
      </w:pPr>
      <w:r>
        <w:rPr>
          <w:rFonts w:ascii="Cambria" w:hAnsi="Cambria"/>
        </w:rPr>
        <w:t>Counter</w:t>
      </w:r>
      <w:r w:rsidR="00BE6F5B">
        <w:rPr>
          <w:rFonts w:ascii="Cambria" w:hAnsi="Cambria"/>
        </w:rPr>
        <w:t>: implied assertion of fact</w:t>
      </w:r>
      <w:r>
        <w:rPr>
          <w:rFonts w:ascii="Cambria" w:hAnsi="Cambria"/>
        </w:rPr>
        <w:t>: “good money” – implied promise re future based on inaccurate present information</w:t>
      </w:r>
    </w:p>
    <w:p w:rsidR="004411D5" w:rsidRDefault="00A3240C" w:rsidP="00A3240C">
      <w:pPr>
        <w:pStyle w:val="ListParagraph"/>
        <w:numPr>
          <w:ilvl w:val="3"/>
          <w:numId w:val="9"/>
        </w:numPr>
      </w:pPr>
      <w:r>
        <w:rPr>
          <w:rFonts w:ascii="Cambria" w:hAnsi="Cambria"/>
        </w:rPr>
        <w:t>A</w:t>
      </w:r>
      <w:r w:rsidR="00AE69B5">
        <w:rPr>
          <w:rFonts w:ascii="Cambria" w:hAnsi="Cambria"/>
        </w:rPr>
        <w:t>ction intended/known to prevent another from learning a fact is equivalent to assertion that fact does not exist (</w:t>
      </w:r>
      <w:r w:rsidR="00AE69B5">
        <w:t>160)</w:t>
      </w:r>
    </w:p>
    <w:p w:rsidR="004411D5" w:rsidRPr="004411D5" w:rsidRDefault="004411D5" w:rsidP="00A3240C">
      <w:pPr>
        <w:pStyle w:val="ListParagraph"/>
        <w:numPr>
          <w:ilvl w:val="3"/>
          <w:numId w:val="9"/>
        </w:numPr>
      </w:pPr>
      <w:r>
        <w:t xml:space="preserve">Non-disclosure of fact is equivalent to assertion that fact does not exist </w:t>
      </w:r>
      <w:r w:rsidRPr="004411D5">
        <w:rPr>
          <w:i/>
        </w:rPr>
        <w:t>only</w:t>
      </w:r>
      <w:r>
        <w:t xml:space="preserve"> when: (</w:t>
      </w:r>
      <w:r>
        <w:rPr>
          <w:rFonts w:ascii="Cambria" w:hAnsi="Cambria"/>
        </w:rPr>
        <w:t>§ 161)</w:t>
      </w:r>
    </w:p>
    <w:p w:rsidR="004411D5" w:rsidRPr="004411D5" w:rsidRDefault="004411D5" w:rsidP="004411D5">
      <w:pPr>
        <w:pStyle w:val="ListParagraph"/>
        <w:numPr>
          <w:ilvl w:val="4"/>
          <w:numId w:val="9"/>
        </w:numPr>
      </w:pPr>
      <w:r>
        <w:rPr>
          <w:rFonts w:ascii="Cambria" w:hAnsi="Cambria"/>
        </w:rPr>
        <w:t>Where he knows disclosure of the fact is necessary to prevent some previous assertion from being a misrepresentation</w:t>
      </w:r>
    </w:p>
    <w:p w:rsidR="004411D5" w:rsidRPr="004411D5" w:rsidRDefault="004411D5" w:rsidP="004411D5">
      <w:pPr>
        <w:pStyle w:val="ListParagraph"/>
        <w:numPr>
          <w:ilvl w:val="4"/>
          <w:numId w:val="9"/>
        </w:numPr>
      </w:pPr>
      <w:r>
        <w:rPr>
          <w:rFonts w:ascii="Cambria" w:hAnsi="Cambria"/>
        </w:rPr>
        <w:t>Where he knows that disclosure of fact would correct a mistake of the other party as to a basic assumption on which that party is making the contract and if non-disclosure of the fact amounts to a failure to act in good faith and in accordance with reasonable standards of fair dealing</w:t>
      </w:r>
    </w:p>
    <w:p w:rsidR="00C249D6" w:rsidRPr="00C249D6" w:rsidRDefault="004411D5" w:rsidP="004411D5">
      <w:pPr>
        <w:pStyle w:val="ListParagraph"/>
        <w:numPr>
          <w:ilvl w:val="5"/>
          <w:numId w:val="9"/>
        </w:numPr>
      </w:pPr>
      <w:r>
        <w:rPr>
          <w:rFonts w:ascii="Cambria" w:hAnsi="Cambria"/>
          <w:b/>
        </w:rPr>
        <w:t xml:space="preserve">Think </w:t>
      </w:r>
      <w:r>
        <w:rPr>
          <w:rFonts w:ascii="Cambria" w:hAnsi="Cambria"/>
        </w:rPr>
        <w:t>mink vase – seller or buyer? Reasonable expectations? Knowledge investment theory?</w:t>
      </w:r>
    </w:p>
    <w:p w:rsidR="004411D5" w:rsidRPr="004411D5" w:rsidRDefault="00C249D6" w:rsidP="004411D5">
      <w:pPr>
        <w:pStyle w:val="ListParagraph"/>
        <w:numPr>
          <w:ilvl w:val="5"/>
          <w:numId w:val="9"/>
        </w:numPr>
      </w:pPr>
      <w:r>
        <w:rPr>
          <w:rFonts w:ascii="Cambria" w:hAnsi="Cambria"/>
          <w:b/>
        </w:rPr>
        <w:t>Spiess</w:t>
      </w:r>
      <w:r>
        <w:rPr>
          <w:rFonts w:ascii="Cambria" w:hAnsi="Cambria"/>
        </w:rPr>
        <w:t xml:space="preserve"> – intentionally withheld to induce assent </w:t>
      </w:r>
      <w:r w:rsidRPr="00C249D6">
        <w:rPr>
          <w:rFonts w:ascii="Cambria" w:hAnsi="Cambria"/>
        </w:rPr>
        <w:sym w:font="Wingdings" w:char="F0E0"/>
      </w:r>
      <w:r>
        <w:rPr>
          <w:rFonts w:ascii="Cambria" w:hAnsi="Cambria"/>
        </w:rPr>
        <w:t xml:space="preserve"> fraudulent misrepresentation</w:t>
      </w:r>
    </w:p>
    <w:p w:rsidR="004411D5" w:rsidRPr="004411D5" w:rsidRDefault="004411D5" w:rsidP="004411D5">
      <w:pPr>
        <w:pStyle w:val="ListParagraph"/>
        <w:numPr>
          <w:ilvl w:val="4"/>
          <w:numId w:val="9"/>
        </w:numPr>
      </w:pPr>
      <w:r>
        <w:rPr>
          <w:rFonts w:ascii="Cambria" w:hAnsi="Cambria"/>
        </w:rPr>
        <w:t>Where he knows that disclosure would correct a mistake of the other party as to the contents/effect of a writing, evidencing or embodying an agreement in whole or in part</w:t>
      </w:r>
    </w:p>
    <w:p w:rsidR="004411D5" w:rsidRPr="004411D5" w:rsidRDefault="004411D5" w:rsidP="004411D5">
      <w:pPr>
        <w:pStyle w:val="ListParagraph"/>
        <w:numPr>
          <w:ilvl w:val="5"/>
          <w:numId w:val="9"/>
        </w:numPr>
      </w:pPr>
      <w:r>
        <w:rPr>
          <w:rFonts w:ascii="Cambria" w:hAnsi="Cambria"/>
        </w:rPr>
        <w:t>Unconscionability**?</w:t>
      </w:r>
    </w:p>
    <w:p w:rsidR="00DB11EA" w:rsidRDefault="004411D5" w:rsidP="004411D5">
      <w:pPr>
        <w:pStyle w:val="ListParagraph"/>
        <w:numPr>
          <w:ilvl w:val="4"/>
          <w:numId w:val="9"/>
        </w:numPr>
      </w:pPr>
      <w:r>
        <w:t>Where the other person is entitled to know the fact because of a relation of trust/confidence.</w:t>
      </w:r>
    </w:p>
    <w:p w:rsidR="004D2906" w:rsidRPr="004D2906" w:rsidRDefault="00DB11EA" w:rsidP="00DB11EA">
      <w:pPr>
        <w:pStyle w:val="ListParagraph"/>
        <w:numPr>
          <w:ilvl w:val="5"/>
          <w:numId w:val="9"/>
        </w:numPr>
      </w:pPr>
      <w:r>
        <w:t>Fiduciary relationship vs. reasonably expect party to inform themselves</w:t>
      </w:r>
    </w:p>
    <w:p w:rsidR="007C16EF" w:rsidRDefault="007C16EF" w:rsidP="007C16EF">
      <w:pPr>
        <w:pStyle w:val="ListParagraph"/>
        <w:numPr>
          <w:ilvl w:val="2"/>
          <w:numId w:val="9"/>
        </w:numPr>
      </w:pPr>
      <w:r>
        <w:t xml:space="preserve">Makes a contract </w:t>
      </w:r>
      <w:r w:rsidRPr="00DB11EA">
        <w:rPr>
          <w:b/>
        </w:rPr>
        <w:t xml:space="preserve">voidable </w:t>
      </w:r>
      <w:r>
        <w:t>when: (</w:t>
      </w:r>
      <w:r>
        <w:rPr>
          <w:rFonts w:ascii="Cambria" w:hAnsi="Cambria"/>
        </w:rPr>
        <w:t>§ 164)</w:t>
      </w:r>
    </w:p>
    <w:p w:rsidR="007C16EF" w:rsidRDefault="007C16EF" w:rsidP="007C16EF">
      <w:pPr>
        <w:pStyle w:val="ListParagraph"/>
        <w:numPr>
          <w:ilvl w:val="3"/>
          <w:numId w:val="9"/>
        </w:numPr>
      </w:pPr>
      <w:r>
        <w:t>Assent was induced</w:t>
      </w:r>
      <w:r w:rsidR="00DB11EA">
        <w:t xml:space="preserve"> (i.e. </w:t>
      </w:r>
      <w:r w:rsidR="00DB11EA" w:rsidRPr="00DB11EA">
        <w:rPr>
          <w:b/>
        </w:rPr>
        <w:t>substantially contributes</w:t>
      </w:r>
      <w:r w:rsidR="00DB11EA">
        <w:t xml:space="preserve"> to manifestation of assent </w:t>
      </w:r>
      <w:r w:rsidR="00DB11EA" w:rsidRPr="00DB11EA">
        <w:rPr>
          <w:rFonts w:ascii="Cambria" w:hAnsi="Cambria"/>
        </w:rPr>
        <w:t>§ 167</w:t>
      </w:r>
      <w:r w:rsidR="00DB11EA">
        <w:t xml:space="preserve">) </w:t>
      </w:r>
      <w:r>
        <w:t xml:space="preserve">by fraudulent </w:t>
      </w:r>
      <w:r>
        <w:rPr>
          <w:i/>
        </w:rPr>
        <w:t xml:space="preserve">or </w:t>
      </w:r>
      <w:r>
        <w:t xml:space="preserve">material misrepresentation of fact on which they were </w:t>
      </w:r>
      <w:r w:rsidRPr="00BE6F5B">
        <w:rPr>
          <w:b/>
          <w:i/>
        </w:rPr>
        <w:t>justified</w:t>
      </w:r>
      <w:r>
        <w:t xml:space="preserve"> in relying</w:t>
      </w:r>
    </w:p>
    <w:p w:rsidR="007C16EF" w:rsidRDefault="007C16EF" w:rsidP="007C16EF">
      <w:pPr>
        <w:pStyle w:val="ListParagraph"/>
        <w:numPr>
          <w:ilvl w:val="4"/>
          <w:numId w:val="9"/>
        </w:numPr>
      </w:pPr>
      <w:r w:rsidRPr="00BE6F5B">
        <w:rPr>
          <w:i/>
        </w:rPr>
        <w:t>Unless</w:t>
      </w:r>
      <w:r>
        <w:t xml:space="preserve"> misrepresentation made by 3</w:t>
      </w:r>
      <w:r w:rsidRPr="007C16EF">
        <w:rPr>
          <w:vertAlign w:val="superscript"/>
        </w:rPr>
        <w:t>rd</w:t>
      </w:r>
      <w:r>
        <w:t xml:space="preserve"> party and counter-party to K relies or gives consideration in good faith without reason to know of misrepresentation</w:t>
      </w:r>
    </w:p>
    <w:p w:rsidR="00C249D6" w:rsidRDefault="00C249D6" w:rsidP="007C16EF">
      <w:pPr>
        <w:pStyle w:val="ListParagraph"/>
        <w:numPr>
          <w:ilvl w:val="2"/>
          <w:numId w:val="9"/>
        </w:numPr>
      </w:pPr>
      <w:r w:rsidRPr="00C249D6">
        <w:rPr>
          <w:i/>
        </w:rPr>
        <w:t>Fraudulent</w:t>
      </w:r>
      <w:r>
        <w:t xml:space="preserve"> when maker intends his assertion to induce a party to manifest his assent and the maker (</w:t>
      </w:r>
      <w:r>
        <w:rPr>
          <w:rFonts w:ascii="Cambria" w:hAnsi="Cambria"/>
        </w:rPr>
        <w:t>§ 162)</w:t>
      </w:r>
    </w:p>
    <w:p w:rsidR="00C249D6" w:rsidRDefault="00C249D6" w:rsidP="00C249D6">
      <w:pPr>
        <w:pStyle w:val="ListParagraph"/>
        <w:numPr>
          <w:ilvl w:val="3"/>
          <w:numId w:val="9"/>
        </w:numPr>
      </w:pPr>
      <w:r>
        <w:t>Knows/believes assertion is not in accord with the facts</w:t>
      </w:r>
    </w:p>
    <w:p w:rsidR="00C249D6" w:rsidRDefault="00C249D6" w:rsidP="00C249D6">
      <w:pPr>
        <w:pStyle w:val="ListParagraph"/>
        <w:numPr>
          <w:ilvl w:val="3"/>
          <w:numId w:val="9"/>
        </w:numPr>
      </w:pPr>
      <w:r>
        <w:t>Does not have confidence that he states or implies in the truth of the assertion, or</w:t>
      </w:r>
    </w:p>
    <w:p w:rsidR="00BE6F5B" w:rsidRDefault="00C249D6" w:rsidP="00C249D6">
      <w:pPr>
        <w:pStyle w:val="ListParagraph"/>
        <w:numPr>
          <w:ilvl w:val="3"/>
          <w:numId w:val="9"/>
        </w:numPr>
      </w:pPr>
      <w:r>
        <w:t>Knows that he does not have the basis that he states/implies for the assertion</w:t>
      </w:r>
    </w:p>
    <w:p w:rsidR="00DB11EA" w:rsidRDefault="00C249D6" w:rsidP="00C249D6">
      <w:pPr>
        <w:pStyle w:val="ListParagraph"/>
        <w:numPr>
          <w:ilvl w:val="2"/>
          <w:numId w:val="9"/>
        </w:numPr>
      </w:pPr>
      <w:r w:rsidRPr="00C249D6">
        <w:rPr>
          <w:i/>
        </w:rPr>
        <w:t>Material</w:t>
      </w:r>
      <w:r>
        <w:t xml:space="preserve"> when likely to induce a reasonable person to manifest his assent </w:t>
      </w:r>
      <w:r w:rsidRPr="00C249D6">
        <w:rPr>
          <w:i/>
        </w:rPr>
        <w:t>or</w:t>
      </w:r>
      <w:r>
        <w:t xml:space="preserve"> if the maker knows that it would be likely to induce the recipient to do so</w:t>
      </w:r>
    </w:p>
    <w:p w:rsidR="00BE6F5B" w:rsidRDefault="00DB11EA" w:rsidP="00DB11EA">
      <w:pPr>
        <w:pStyle w:val="ListParagraph"/>
        <w:numPr>
          <w:ilvl w:val="3"/>
          <w:numId w:val="9"/>
        </w:numPr>
      </w:pPr>
      <w:r>
        <w:t xml:space="preserve">Induces in a </w:t>
      </w:r>
      <w:r>
        <w:rPr>
          <w:i/>
        </w:rPr>
        <w:t xml:space="preserve">foreseeable </w:t>
      </w:r>
      <w:r>
        <w:t>way</w:t>
      </w:r>
    </w:p>
    <w:p w:rsidR="00BE6F5B" w:rsidRDefault="00BE6F5B" w:rsidP="00BE6F5B">
      <w:pPr>
        <w:pStyle w:val="ListParagraph"/>
        <w:numPr>
          <w:ilvl w:val="1"/>
          <w:numId w:val="9"/>
        </w:numPr>
      </w:pPr>
      <w:r>
        <w:t xml:space="preserve">Consider: </w:t>
      </w:r>
    </w:p>
    <w:p w:rsidR="00BE6F5B" w:rsidRDefault="00BE6F5B" w:rsidP="00BE6F5B">
      <w:pPr>
        <w:pStyle w:val="ListParagraph"/>
        <w:numPr>
          <w:ilvl w:val="2"/>
          <w:numId w:val="9"/>
        </w:numPr>
      </w:pPr>
      <w:r>
        <w:t>Justified? (ex ante)</w:t>
      </w:r>
    </w:p>
    <w:p w:rsidR="00BE6F5B" w:rsidRDefault="00BE6F5B" w:rsidP="00BE6F5B">
      <w:pPr>
        <w:pStyle w:val="ListParagraph"/>
        <w:numPr>
          <w:ilvl w:val="3"/>
          <w:numId w:val="9"/>
        </w:numPr>
      </w:pPr>
      <w:r>
        <w:t>Relative sophistication?</w:t>
      </w:r>
    </w:p>
    <w:p w:rsidR="00BE6F5B" w:rsidRDefault="00BE6F5B" w:rsidP="00BE6F5B">
      <w:pPr>
        <w:pStyle w:val="ListParagraph"/>
        <w:numPr>
          <w:ilvl w:val="3"/>
          <w:numId w:val="9"/>
        </w:numPr>
      </w:pPr>
      <w:r>
        <w:t>Asymmetric info?</w:t>
      </w:r>
    </w:p>
    <w:p w:rsidR="00BE6F5B" w:rsidRDefault="00BE6F5B" w:rsidP="00BE6F5B">
      <w:pPr>
        <w:pStyle w:val="ListParagraph"/>
        <w:numPr>
          <w:ilvl w:val="3"/>
          <w:numId w:val="9"/>
        </w:numPr>
      </w:pPr>
      <w:r>
        <w:t>Damages resulting proximately?</w:t>
      </w:r>
    </w:p>
    <w:p w:rsidR="00BE6F5B" w:rsidRDefault="00BE6F5B" w:rsidP="00BE6F5B">
      <w:pPr>
        <w:pStyle w:val="ListParagraph"/>
        <w:numPr>
          <w:ilvl w:val="3"/>
          <w:numId w:val="9"/>
        </w:numPr>
      </w:pPr>
      <w:r>
        <w:rPr>
          <w:b/>
        </w:rPr>
        <w:t xml:space="preserve">Think </w:t>
      </w:r>
      <w:r>
        <w:t>value maximizing?</w:t>
      </w:r>
    </w:p>
    <w:p w:rsidR="0010198E" w:rsidRDefault="00DB11EA" w:rsidP="00BE6F5B">
      <w:pPr>
        <w:pStyle w:val="ListParagraph"/>
        <w:numPr>
          <w:ilvl w:val="2"/>
          <w:numId w:val="9"/>
        </w:numPr>
      </w:pPr>
      <w:r>
        <w:t>Merger clauses – can generally contract out</w:t>
      </w:r>
    </w:p>
    <w:p w:rsidR="00DB11EA" w:rsidRDefault="0010198E" w:rsidP="0010198E">
      <w:pPr>
        <w:pStyle w:val="ListParagraph"/>
        <w:numPr>
          <w:ilvl w:val="3"/>
          <w:numId w:val="9"/>
        </w:numPr>
      </w:pPr>
      <w:r>
        <w:t>Unless bad faith? (watch for it in either direction)</w:t>
      </w:r>
    </w:p>
    <w:p w:rsidR="00DB11EA" w:rsidRDefault="00DB11EA" w:rsidP="00BE6F5B">
      <w:pPr>
        <w:pStyle w:val="ListParagraph"/>
        <w:numPr>
          <w:ilvl w:val="2"/>
          <w:numId w:val="9"/>
        </w:numPr>
      </w:pPr>
      <w:r>
        <w:t>Can’t be boiler plate “no misrepresentations” – need specific</w:t>
      </w:r>
    </w:p>
    <w:p w:rsidR="00DB11EA" w:rsidRDefault="00DB11EA" w:rsidP="00DB11EA">
      <w:pPr>
        <w:pStyle w:val="ListParagraph"/>
        <w:numPr>
          <w:ilvl w:val="3"/>
          <w:numId w:val="9"/>
        </w:numPr>
      </w:pPr>
      <w:r>
        <w:t>Doesn’t preclude claims for fraud if clause itself is a misrepresentation, unless</w:t>
      </w:r>
    </w:p>
    <w:p w:rsidR="00DB11EA" w:rsidRDefault="00DB11EA" w:rsidP="00DB11EA">
      <w:pPr>
        <w:pStyle w:val="ListParagraph"/>
        <w:numPr>
          <w:ilvl w:val="4"/>
          <w:numId w:val="9"/>
        </w:numPr>
      </w:pPr>
      <w:r>
        <w:t xml:space="preserve">Clause was specific enough (i.e. not relying on X, and P claims there was misrepresentation about X- </w:t>
      </w:r>
      <w:r>
        <w:rPr>
          <w:b/>
        </w:rPr>
        <w:t xml:space="preserve">think </w:t>
      </w:r>
      <w:r>
        <w:t>Dannan)</w:t>
      </w:r>
    </w:p>
    <w:p w:rsidR="0010198E" w:rsidRDefault="00DB11EA" w:rsidP="00DB11EA">
      <w:pPr>
        <w:pStyle w:val="ListParagraph"/>
        <w:numPr>
          <w:ilvl w:val="5"/>
          <w:numId w:val="9"/>
        </w:numPr>
      </w:pPr>
      <w:r>
        <w:t>Sophisticated parties; no info asymmetry</w:t>
      </w:r>
    </w:p>
    <w:p w:rsidR="004B24D3" w:rsidRPr="004B24D3" w:rsidRDefault="0010198E" w:rsidP="0010198E">
      <w:pPr>
        <w:pStyle w:val="ListParagraph"/>
        <w:numPr>
          <w:ilvl w:val="1"/>
          <w:numId w:val="9"/>
        </w:numPr>
      </w:pPr>
      <w:r>
        <w:t>Mistake?</w:t>
      </w:r>
      <w:r w:rsidR="00993644">
        <w:t xml:space="preserve"> - </w:t>
      </w:r>
      <w:r w:rsidR="00993644" w:rsidRPr="00801EAC">
        <w:rPr>
          <w:i/>
        </w:rPr>
        <w:t>A belief not in accordance with the facts</w:t>
      </w:r>
      <w:r w:rsidR="00993644">
        <w:t xml:space="preserve"> (</w:t>
      </w:r>
      <w:r w:rsidR="00993644">
        <w:rPr>
          <w:rFonts w:ascii="Cambria" w:hAnsi="Cambria"/>
        </w:rPr>
        <w:t>§ 151)</w:t>
      </w:r>
      <w:r w:rsidR="00F956FB">
        <w:rPr>
          <w:rFonts w:ascii="Cambria" w:hAnsi="Cambria"/>
        </w:rPr>
        <w:t xml:space="preserve"> *</w:t>
      </w:r>
      <w:r w:rsidR="00F956FB" w:rsidRPr="00F956FB">
        <w:rPr>
          <w:rFonts w:ascii="Cambria" w:hAnsi="Cambria"/>
          <w:b/>
          <w:bCs/>
        </w:rPr>
        <w:t>note: at the time contract was formed</w:t>
      </w:r>
      <w:r w:rsidR="00F956FB">
        <w:rPr>
          <w:rFonts w:ascii="Cambria" w:hAnsi="Cambria"/>
          <w:b/>
          <w:bCs/>
        </w:rPr>
        <w:t>*</w:t>
      </w:r>
      <w:r w:rsidR="006021F2">
        <w:rPr>
          <w:rFonts w:ascii="Cambria" w:hAnsi="Cambria"/>
          <w:b/>
          <w:bCs/>
        </w:rPr>
        <w:t xml:space="preserve"> </w:t>
      </w:r>
      <w:r w:rsidR="006021F2" w:rsidRPr="00801EAC">
        <w:rPr>
          <w:rFonts w:ascii="Cambria" w:hAnsi="Cambria"/>
          <w:bCs/>
        </w:rPr>
        <w:t>v</w:t>
      </w:r>
      <w:r w:rsidR="006021F2" w:rsidRPr="00801EAC">
        <w:rPr>
          <w:rFonts w:ascii="Cambria" w:hAnsi="Cambria"/>
          <w:b/>
          <w:bCs/>
        </w:rPr>
        <w:t>.</w:t>
      </w:r>
      <w:r w:rsidR="006021F2" w:rsidRPr="00801EAC">
        <w:rPr>
          <w:rFonts w:ascii="Cambria" w:hAnsi="Cambria"/>
          <w:bCs/>
        </w:rPr>
        <w:t xml:space="preserve"> misunderstanding (contract term meaning) v. impracticability – future.</w:t>
      </w:r>
    </w:p>
    <w:p w:rsidR="004B24D3" w:rsidRPr="004B24D3" w:rsidRDefault="004B24D3" w:rsidP="004B24D3">
      <w:pPr>
        <w:pStyle w:val="ListParagraph"/>
        <w:numPr>
          <w:ilvl w:val="2"/>
          <w:numId w:val="9"/>
        </w:numPr>
      </w:pPr>
      <w:r w:rsidRPr="004B24D3">
        <w:rPr>
          <w:rFonts w:ascii="Cambria" w:hAnsi="Cambria"/>
          <w:b/>
          <w:bCs/>
        </w:rPr>
        <w:t>Ask</w:t>
      </w:r>
      <w:r>
        <w:rPr>
          <w:rFonts w:ascii="Cambria" w:hAnsi="Cambria"/>
          <w:bCs/>
        </w:rPr>
        <w:t>:</w:t>
      </w:r>
    </w:p>
    <w:p w:rsidR="004B24D3" w:rsidRPr="004B24D3" w:rsidRDefault="004B24D3" w:rsidP="004B24D3">
      <w:pPr>
        <w:pStyle w:val="ListParagraph"/>
        <w:numPr>
          <w:ilvl w:val="3"/>
          <w:numId w:val="9"/>
        </w:numPr>
      </w:pPr>
      <w:r>
        <w:rPr>
          <w:rFonts w:ascii="Cambria" w:hAnsi="Cambria"/>
          <w:bCs/>
        </w:rPr>
        <w:t>Was there an erroneous belief as to a material fact at the time K was formed?</w:t>
      </w:r>
    </w:p>
    <w:p w:rsidR="004B24D3" w:rsidRPr="004B24D3" w:rsidRDefault="004B24D3" w:rsidP="004B24D3">
      <w:pPr>
        <w:pStyle w:val="ListParagraph"/>
        <w:numPr>
          <w:ilvl w:val="3"/>
          <w:numId w:val="9"/>
        </w:numPr>
      </w:pPr>
      <w:r>
        <w:rPr>
          <w:rFonts w:ascii="Cambria" w:hAnsi="Cambria"/>
          <w:bCs/>
        </w:rPr>
        <w:t>Was it a basic assumption (would K have been formed if the truth were known?)</w:t>
      </w:r>
    </w:p>
    <w:p w:rsidR="004B24D3" w:rsidRPr="004B24D3" w:rsidRDefault="004B24D3" w:rsidP="004B24D3">
      <w:pPr>
        <w:pStyle w:val="ListParagraph"/>
        <w:numPr>
          <w:ilvl w:val="3"/>
          <w:numId w:val="9"/>
        </w:numPr>
      </w:pPr>
      <w:r>
        <w:rPr>
          <w:rFonts w:ascii="Cambria" w:hAnsi="Cambria"/>
          <w:bCs/>
        </w:rPr>
        <w:t>Would it have a material effect on the exchange?</w:t>
      </w:r>
    </w:p>
    <w:p w:rsidR="004B24D3" w:rsidRPr="004B24D3" w:rsidRDefault="004B24D3" w:rsidP="004B24D3">
      <w:pPr>
        <w:pStyle w:val="ListParagraph"/>
        <w:numPr>
          <w:ilvl w:val="3"/>
          <w:numId w:val="9"/>
        </w:numPr>
      </w:pPr>
      <w:r>
        <w:rPr>
          <w:rFonts w:ascii="Cambria" w:hAnsi="Cambria"/>
          <w:bCs/>
        </w:rPr>
        <w:t>Was the risk of mistake implicitly/explicitly allocated to one of the parties?</w:t>
      </w:r>
    </w:p>
    <w:p w:rsidR="006021F2" w:rsidRPr="006021F2" w:rsidRDefault="004B24D3" w:rsidP="004B24D3">
      <w:pPr>
        <w:pStyle w:val="ListParagraph"/>
        <w:numPr>
          <w:ilvl w:val="3"/>
          <w:numId w:val="9"/>
        </w:numPr>
      </w:pPr>
      <w:r>
        <w:rPr>
          <w:rFonts w:ascii="Cambria" w:hAnsi="Cambria"/>
          <w:bCs/>
          <w:i/>
        </w:rPr>
        <w:t>Unilateral</w:t>
      </w:r>
      <w:r>
        <w:rPr>
          <w:rFonts w:ascii="Cambria" w:hAnsi="Cambria"/>
          <w:bCs/>
        </w:rPr>
        <w:t>: do the equities favour relief? Was there unconscionability or did other party have reason to know of mistake or cause it?</w:t>
      </w:r>
    </w:p>
    <w:p w:rsidR="006021F2" w:rsidRPr="006021F2" w:rsidRDefault="006021F2" w:rsidP="006021F2">
      <w:pPr>
        <w:pStyle w:val="ListParagraph"/>
        <w:numPr>
          <w:ilvl w:val="2"/>
          <w:numId w:val="9"/>
        </w:numPr>
      </w:pPr>
      <w:r w:rsidRPr="00F6714C">
        <w:rPr>
          <w:rFonts w:ascii="Cambria" w:hAnsi="Cambria"/>
          <w:bCs/>
          <w:i/>
        </w:rPr>
        <w:t>Unilateral</w:t>
      </w:r>
      <w:r>
        <w:rPr>
          <w:rFonts w:ascii="Cambria" w:hAnsi="Cambria"/>
          <w:bCs/>
        </w:rPr>
        <w:t xml:space="preserve"> mistake </w:t>
      </w:r>
      <w:r w:rsidRPr="006021F2">
        <w:rPr>
          <w:rFonts w:ascii="Cambria" w:hAnsi="Cambria"/>
          <w:bCs/>
          <w:i/>
        </w:rPr>
        <w:t>voidable</w:t>
      </w:r>
      <w:r>
        <w:rPr>
          <w:rFonts w:ascii="Cambria" w:hAnsi="Cambria"/>
          <w:bCs/>
        </w:rPr>
        <w:t xml:space="preserve"> when:</w:t>
      </w:r>
      <w:r w:rsidR="004B24D3">
        <w:rPr>
          <w:rFonts w:ascii="Cambria" w:hAnsi="Cambria"/>
          <w:bCs/>
        </w:rPr>
        <w:t xml:space="preserve"> (</w:t>
      </w:r>
      <w:r w:rsidR="004B24D3">
        <w:rPr>
          <w:rFonts w:ascii="Cambria" w:hAnsi="Cambria"/>
        </w:rPr>
        <w:t>§ 153)</w:t>
      </w:r>
    </w:p>
    <w:p w:rsidR="00801EAC" w:rsidRDefault="006021F2" w:rsidP="006021F2">
      <w:pPr>
        <w:pStyle w:val="ListParagraph"/>
        <w:numPr>
          <w:ilvl w:val="3"/>
          <w:numId w:val="9"/>
        </w:numPr>
      </w:pPr>
      <w:r>
        <w:t>B</w:t>
      </w:r>
      <w:r w:rsidR="00801EAC">
        <w:t>asic assumption</w:t>
      </w:r>
    </w:p>
    <w:p w:rsidR="00801EAC" w:rsidRDefault="00801EAC" w:rsidP="006021F2">
      <w:pPr>
        <w:pStyle w:val="ListParagraph"/>
        <w:numPr>
          <w:ilvl w:val="3"/>
          <w:numId w:val="9"/>
        </w:numPr>
      </w:pPr>
      <w:r>
        <w:t>M</w:t>
      </w:r>
      <w:r w:rsidR="006021F2">
        <w:t>ate</w:t>
      </w:r>
      <w:r>
        <w:t>rial effect on agreed exchange</w:t>
      </w:r>
    </w:p>
    <w:p w:rsidR="00801EAC" w:rsidRDefault="00801EAC" w:rsidP="006021F2">
      <w:pPr>
        <w:pStyle w:val="ListParagraph"/>
        <w:numPr>
          <w:ilvl w:val="3"/>
          <w:numId w:val="9"/>
        </w:numPr>
      </w:pPr>
      <w:r>
        <w:t>Adverse to him</w:t>
      </w:r>
    </w:p>
    <w:p w:rsidR="006021F2" w:rsidRPr="006021F2" w:rsidRDefault="00801EAC" w:rsidP="006021F2">
      <w:pPr>
        <w:pStyle w:val="ListParagraph"/>
        <w:numPr>
          <w:ilvl w:val="3"/>
          <w:numId w:val="9"/>
        </w:numPr>
      </w:pPr>
      <w:r>
        <w:t>K</w:t>
      </w:r>
      <w:r w:rsidR="006021F2">
        <w:t xml:space="preserve"> did not all</w:t>
      </w:r>
      <w:r>
        <w:t>ocate risk of the mistake to</w:t>
      </w:r>
      <w:r w:rsidR="006021F2">
        <w:t xml:space="preserve"> party</w:t>
      </w:r>
      <w:r>
        <w:t xml:space="preserve"> (</w:t>
      </w:r>
      <w:r>
        <w:rPr>
          <w:rFonts w:ascii="Cambria" w:hAnsi="Cambria"/>
        </w:rPr>
        <w:t>§ 154)</w:t>
      </w:r>
      <w:r w:rsidR="006021F2">
        <w:t xml:space="preserve">, </w:t>
      </w:r>
      <w:r w:rsidR="006021F2">
        <w:rPr>
          <w:b/>
        </w:rPr>
        <w:t>and</w:t>
      </w:r>
    </w:p>
    <w:p w:rsidR="006021F2" w:rsidRPr="006021F2" w:rsidRDefault="006021F2" w:rsidP="006021F2">
      <w:pPr>
        <w:pStyle w:val="ListParagraph"/>
        <w:numPr>
          <w:ilvl w:val="4"/>
          <w:numId w:val="9"/>
        </w:numPr>
      </w:pPr>
      <w:r w:rsidRPr="006021F2">
        <w:t xml:space="preserve">Effect </w:t>
      </w:r>
      <w:r>
        <w:t>of mistake is such that enfor</w:t>
      </w:r>
      <w:r w:rsidRPr="006021F2">
        <w:t>ce</w:t>
      </w:r>
      <w:r>
        <w:t>me</w:t>
      </w:r>
      <w:r w:rsidRPr="006021F2">
        <w:t xml:space="preserve">nt of contract would be unconscionable, </w:t>
      </w:r>
      <w:r w:rsidRPr="006021F2">
        <w:rPr>
          <w:b/>
        </w:rPr>
        <w:t>or</w:t>
      </w:r>
    </w:p>
    <w:p w:rsidR="00801EAC" w:rsidRDefault="006021F2" w:rsidP="006021F2">
      <w:pPr>
        <w:pStyle w:val="ListParagraph"/>
        <w:numPr>
          <w:ilvl w:val="4"/>
          <w:numId w:val="9"/>
        </w:numPr>
      </w:pPr>
      <w:r w:rsidRPr="006021F2">
        <w:t>The other party had rea</w:t>
      </w:r>
      <w:r>
        <w:t>s</w:t>
      </w:r>
      <w:r w:rsidRPr="006021F2">
        <w:t>on to know of the mistake or his fault caused the mistake</w:t>
      </w:r>
    </w:p>
    <w:p w:rsidR="00801EAC" w:rsidRDefault="00801EAC" w:rsidP="00801EAC">
      <w:pPr>
        <w:pStyle w:val="ListParagraph"/>
        <w:numPr>
          <w:ilvl w:val="2"/>
          <w:numId w:val="9"/>
        </w:numPr>
      </w:pPr>
      <w:r>
        <w:rPr>
          <w:i/>
        </w:rPr>
        <w:t xml:space="preserve">Mutual </w:t>
      </w:r>
      <w:r>
        <w:t xml:space="preserve">mistake </w:t>
      </w:r>
      <w:r>
        <w:rPr>
          <w:i/>
        </w:rPr>
        <w:t xml:space="preserve">voidable </w:t>
      </w:r>
      <w:r>
        <w:t>when: (cow)</w:t>
      </w:r>
      <w:r w:rsidR="004B24D3">
        <w:t xml:space="preserve"> (</w:t>
      </w:r>
      <w:r w:rsidR="004B24D3">
        <w:rPr>
          <w:rFonts w:ascii="Cambria" w:hAnsi="Cambria"/>
        </w:rPr>
        <w:t>§152)</w:t>
      </w:r>
    </w:p>
    <w:p w:rsidR="00801EAC" w:rsidRDefault="00801EAC" w:rsidP="00801EAC">
      <w:pPr>
        <w:pStyle w:val="ListParagraph"/>
        <w:numPr>
          <w:ilvl w:val="3"/>
          <w:numId w:val="9"/>
        </w:numPr>
      </w:pPr>
      <w:r>
        <w:t>Mistake exists, both have same incorrect belief</w:t>
      </w:r>
    </w:p>
    <w:p w:rsidR="00801EAC" w:rsidRPr="00801EAC" w:rsidRDefault="00801EAC" w:rsidP="00801EAC">
      <w:pPr>
        <w:pStyle w:val="ListParagraph"/>
        <w:numPr>
          <w:ilvl w:val="3"/>
          <w:numId w:val="9"/>
        </w:numPr>
      </w:pPr>
      <w:r>
        <w:t>About basic assumption (</w:t>
      </w:r>
      <w:r>
        <w:rPr>
          <w:rFonts w:ascii="Cambria" w:hAnsi="Cambria"/>
        </w:rPr>
        <w:t>§ 152)</w:t>
      </w:r>
    </w:p>
    <w:p w:rsidR="00801EAC" w:rsidRPr="00801EAC" w:rsidRDefault="00801EAC" w:rsidP="00801EAC">
      <w:pPr>
        <w:pStyle w:val="ListParagraph"/>
        <w:numPr>
          <w:ilvl w:val="3"/>
          <w:numId w:val="9"/>
        </w:numPr>
      </w:pPr>
      <w:r>
        <w:rPr>
          <w:rFonts w:ascii="Cambria" w:hAnsi="Cambria"/>
        </w:rPr>
        <w:t>Material effect on agreed exchange of performances</w:t>
      </w:r>
    </w:p>
    <w:p w:rsidR="00801EAC" w:rsidRPr="00801EAC" w:rsidRDefault="00801EAC" w:rsidP="00801EAC">
      <w:pPr>
        <w:pStyle w:val="ListParagraph"/>
        <w:numPr>
          <w:ilvl w:val="3"/>
          <w:numId w:val="9"/>
        </w:numPr>
      </w:pPr>
      <w:r>
        <w:t xml:space="preserve">K did not allocate risk of mistake under </w:t>
      </w:r>
      <w:r>
        <w:rPr>
          <w:rFonts w:ascii="Cambria" w:hAnsi="Cambria"/>
        </w:rPr>
        <w:t>§ 154</w:t>
      </w:r>
    </w:p>
    <w:p w:rsidR="00801EAC" w:rsidRDefault="00801EAC" w:rsidP="00801EAC">
      <w:pPr>
        <w:pStyle w:val="ListParagraph"/>
        <w:numPr>
          <w:ilvl w:val="3"/>
          <w:numId w:val="9"/>
        </w:numPr>
      </w:pPr>
      <w:r>
        <w:t>There is no relief by way of reformation, restitution, etc.</w:t>
      </w:r>
    </w:p>
    <w:p w:rsidR="00801EAC" w:rsidRDefault="00801EAC" w:rsidP="00801EAC">
      <w:pPr>
        <w:pStyle w:val="ListParagraph"/>
        <w:numPr>
          <w:ilvl w:val="4"/>
          <w:numId w:val="9"/>
        </w:numPr>
      </w:pPr>
      <w:r>
        <w:t xml:space="preserve">Sounds like </w:t>
      </w:r>
      <w:r w:rsidRPr="00801EAC">
        <w:rPr>
          <w:i/>
        </w:rPr>
        <w:t>injustice</w:t>
      </w:r>
      <w:r>
        <w:t>….</w:t>
      </w:r>
    </w:p>
    <w:p w:rsidR="00801EAC" w:rsidRPr="00801EAC" w:rsidRDefault="00801EAC" w:rsidP="00801EAC">
      <w:pPr>
        <w:pStyle w:val="ListParagraph"/>
        <w:numPr>
          <w:ilvl w:val="2"/>
          <w:numId w:val="9"/>
        </w:numPr>
      </w:pPr>
      <w:r>
        <w:t>Party bears risk of mistake when? (</w:t>
      </w:r>
      <w:r>
        <w:rPr>
          <w:rFonts w:ascii="Cambria" w:hAnsi="Cambria"/>
        </w:rPr>
        <w:t>§ 154)</w:t>
      </w:r>
    </w:p>
    <w:p w:rsidR="00801EAC" w:rsidRPr="00801EAC" w:rsidRDefault="00801EAC" w:rsidP="00801EAC">
      <w:pPr>
        <w:pStyle w:val="ListParagraph"/>
        <w:numPr>
          <w:ilvl w:val="3"/>
          <w:numId w:val="9"/>
        </w:numPr>
      </w:pPr>
      <w:r>
        <w:rPr>
          <w:rFonts w:ascii="Cambria" w:hAnsi="Cambria"/>
        </w:rPr>
        <w:t>Allocated by agreement</w:t>
      </w:r>
      <w:r w:rsidR="00A77E40">
        <w:rPr>
          <w:rFonts w:ascii="Cambria" w:hAnsi="Cambria"/>
        </w:rPr>
        <w:t xml:space="preserve"> (explicitly)</w:t>
      </w:r>
    </w:p>
    <w:p w:rsidR="00801EAC" w:rsidRPr="00801EAC" w:rsidRDefault="00801EAC" w:rsidP="00801EAC">
      <w:pPr>
        <w:pStyle w:val="ListParagraph"/>
        <w:numPr>
          <w:ilvl w:val="3"/>
          <w:numId w:val="9"/>
        </w:numPr>
      </w:pPr>
      <w:r>
        <w:rPr>
          <w:rFonts w:ascii="Cambria" w:hAnsi="Cambria"/>
        </w:rPr>
        <w:t xml:space="preserve">He is aware, at the time contract is made, that he </w:t>
      </w:r>
      <w:r>
        <w:rPr>
          <w:rFonts w:ascii="Cambria" w:hAnsi="Cambria"/>
          <w:i/>
        </w:rPr>
        <w:t xml:space="preserve">only has limited knowledge </w:t>
      </w:r>
      <w:r>
        <w:rPr>
          <w:rFonts w:ascii="Cambria" w:hAnsi="Cambria"/>
        </w:rPr>
        <w:t>with respect to the facts to which the mistake relates but treats his limited knowledge as sufficient</w:t>
      </w:r>
      <w:r w:rsidR="00A77E40">
        <w:rPr>
          <w:rFonts w:ascii="Cambria" w:hAnsi="Cambria"/>
        </w:rPr>
        <w:t xml:space="preserve"> - implicit</w:t>
      </w:r>
    </w:p>
    <w:p w:rsidR="00A77E40" w:rsidRPr="00A77E40" w:rsidRDefault="00801EAC" w:rsidP="00801EAC">
      <w:pPr>
        <w:pStyle w:val="ListParagraph"/>
        <w:numPr>
          <w:ilvl w:val="4"/>
          <w:numId w:val="9"/>
        </w:numPr>
      </w:pPr>
      <w:r>
        <w:rPr>
          <w:rFonts w:ascii="Cambria" w:hAnsi="Cambria"/>
          <w:i/>
        </w:rPr>
        <w:t xml:space="preserve">Cow dissent: </w:t>
      </w:r>
      <w:r w:rsidR="00A77E40">
        <w:rPr>
          <w:rFonts w:ascii="Cambria" w:hAnsi="Cambria"/>
        </w:rPr>
        <w:t xml:space="preserve">turns on what agreement is about (a cow versus </w:t>
      </w:r>
      <w:r w:rsidR="00A77E40">
        <w:rPr>
          <w:rFonts w:ascii="Cambria" w:hAnsi="Cambria"/>
          <w:b/>
        </w:rPr>
        <w:t xml:space="preserve">that </w:t>
      </w:r>
      <w:r w:rsidR="00A77E40">
        <w:rPr>
          <w:rFonts w:ascii="Cambria" w:hAnsi="Cambria"/>
        </w:rPr>
        <w:t>cow)</w:t>
      </w:r>
    </w:p>
    <w:p w:rsidR="00A77E40" w:rsidRPr="00A77E40" w:rsidRDefault="00A77E40" w:rsidP="00A77E40">
      <w:pPr>
        <w:pStyle w:val="ListParagraph"/>
        <w:numPr>
          <w:ilvl w:val="3"/>
          <w:numId w:val="9"/>
        </w:numPr>
      </w:pPr>
      <w:r>
        <w:rPr>
          <w:rFonts w:ascii="Cambria" w:hAnsi="Cambria"/>
        </w:rPr>
        <w:t>Risk allocated to him by the court on the grounds that it is reasonable in the circumstances to do so</w:t>
      </w:r>
    </w:p>
    <w:p w:rsidR="004D0873" w:rsidRPr="004D0873" w:rsidRDefault="00A77E40" w:rsidP="004B24D3">
      <w:pPr>
        <w:pStyle w:val="ListParagraph"/>
        <w:numPr>
          <w:ilvl w:val="4"/>
          <w:numId w:val="9"/>
        </w:numPr>
      </w:pPr>
      <w:r>
        <w:rPr>
          <w:rFonts w:ascii="Cambria" w:hAnsi="Cambria"/>
        </w:rPr>
        <w:t>Josh principle</w:t>
      </w:r>
    </w:p>
    <w:p w:rsidR="00150C4A" w:rsidRPr="00150C4A" w:rsidRDefault="004D0873" w:rsidP="004B24D3">
      <w:pPr>
        <w:pStyle w:val="ListParagraph"/>
        <w:numPr>
          <w:ilvl w:val="4"/>
          <w:numId w:val="9"/>
        </w:numPr>
      </w:pPr>
      <w:r>
        <w:rPr>
          <w:rFonts w:ascii="Cambria" w:hAnsi="Cambria"/>
        </w:rPr>
        <w:t>E.g. if due to transmission – CL hold party who selected the method of communication as loss bearer (unless other party knew or should have known a mistake was made)</w:t>
      </w:r>
    </w:p>
    <w:p w:rsidR="00F21694" w:rsidRPr="002239C5" w:rsidRDefault="002239C5" w:rsidP="00150C4A">
      <w:pPr>
        <w:pStyle w:val="ListParagraph"/>
        <w:numPr>
          <w:ilvl w:val="1"/>
          <w:numId w:val="9"/>
        </w:numPr>
      </w:pPr>
      <w:r>
        <w:rPr>
          <w:rFonts w:ascii="Cambria" w:hAnsi="Cambria"/>
        </w:rPr>
        <w:t>Unconscionable</w:t>
      </w:r>
      <w:r w:rsidR="00150C4A" w:rsidRPr="002239C5">
        <w:rPr>
          <w:rFonts w:ascii="Cambria" w:hAnsi="Cambria"/>
        </w:rPr>
        <w:t>?</w:t>
      </w:r>
      <w:r w:rsidR="00F21694" w:rsidRPr="002239C5">
        <w:rPr>
          <w:rFonts w:ascii="Cambria" w:hAnsi="Cambria"/>
        </w:rPr>
        <w:t xml:space="preserve"> </w:t>
      </w:r>
      <w:r w:rsidR="00F21694" w:rsidRPr="002239C5">
        <w:rPr>
          <w:rFonts w:ascii="Cambria" w:hAnsi="Cambria"/>
          <w:b/>
          <w:sz w:val="20"/>
        </w:rPr>
        <w:t>(usually never for sophisticated parties)</w:t>
      </w:r>
    </w:p>
    <w:p w:rsidR="002239C5" w:rsidRDefault="008473A6" w:rsidP="00F21694">
      <w:pPr>
        <w:pStyle w:val="ListParagraph"/>
        <w:numPr>
          <w:ilvl w:val="2"/>
          <w:numId w:val="9"/>
        </w:numPr>
      </w:pPr>
      <w:r w:rsidRPr="002239C5">
        <w:t>Use if party would not have signed K if knew what it was about</w:t>
      </w:r>
    </w:p>
    <w:p w:rsidR="002239C5" w:rsidRPr="002239C5" w:rsidRDefault="002239C5" w:rsidP="00F21694">
      <w:pPr>
        <w:pStyle w:val="ListParagraph"/>
        <w:numPr>
          <w:ilvl w:val="2"/>
          <w:numId w:val="9"/>
        </w:numPr>
      </w:pPr>
      <w:r>
        <w:t xml:space="preserve">UCC </w:t>
      </w:r>
      <w:r>
        <w:rPr>
          <w:rFonts w:ascii="Cambria" w:hAnsi="Cambria"/>
        </w:rPr>
        <w:t>§ 2-302 – prevention of unfair surprises/oppression</w:t>
      </w:r>
    </w:p>
    <w:p w:rsidR="002239C5" w:rsidRDefault="002239C5" w:rsidP="002239C5">
      <w:pPr>
        <w:pStyle w:val="ListParagraph"/>
        <w:numPr>
          <w:ilvl w:val="3"/>
          <w:numId w:val="9"/>
        </w:numPr>
      </w:pPr>
      <w:r>
        <w:t>Doesn’t want to upset allocation of risks due to unequal bargaining power</w:t>
      </w:r>
    </w:p>
    <w:p w:rsidR="002239C5" w:rsidRDefault="002239C5" w:rsidP="002239C5">
      <w:pPr>
        <w:pStyle w:val="ListParagraph"/>
        <w:numPr>
          <w:ilvl w:val="3"/>
          <w:numId w:val="9"/>
        </w:numPr>
      </w:pPr>
      <w:r>
        <w:t xml:space="preserve">Clauses must be </w:t>
      </w:r>
      <w:r>
        <w:rPr>
          <w:b/>
        </w:rPr>
        <w:t xml:space="preserve">so </w:t>
      </w:r>
      <w:r>
        <w:t>one-sided</w:t>
      </w:r>
    </w:p>
    <w:p w:rsidR="002239C5" w:rsidRDefault="002239C5" w:rsidP="002239C5">
      <w:pPr>
        <w:pStyle w:val="ListParagraph"/>
        <w:numPr>
          <w:ilvl w:val="3"/>
          <w:numId w:val="9"/>
        </w:numPr>
      </w:pPr>
      <w:r>
        <w:t>Allows intro of EE to show unconscionability</w:t>
      </w:r>
      <w:r w:rsidR="00147086">
        <w:t xml:space="preserve"> (commercial setting, purpose, and effect)</w:t>
      </w:r>
    </w:p>
    <w:p w:rsidR="002239C5" w:rsidRPr="002239C5" w:rsidRDefault="002239C5" w:rsidP="002239C5">
      <w:pPr>
        <w:pStyle w:val="ListParagraph"/>
        <w:numPr>
          <w:ilvl w:val="2"/>
          <w:numId w:val="9"/>
        </w:numPr>
      </w:pPr>
      <w:r>
        <w:rPr>
          <w:rFonts w:ascii="Cambria" w:hAnsi="Cambria"/>
        </w:rPr>
        <w:t xml:space="preserve"> § 208 – requires procedural </w:t>
      </w:r>
      <w:r>
        <w:rPr>
          <w:rFonts w:ascii="Cambria" w:hAnsi="Cambria"/>
          <w:b/>
        </w:rPr>
        <w:t xml:space="preserve">and </w:t>
      </w:r>
      <w:r>
        <w:rPr>
          <w:rFonts w:ascii="Cambria" w:hAnsi="Cambria"/>
        </w:rPr>
        <w:t>substantive</w:t>
      </w:r>
    </w:p>
    <w:p w:rsidR="002239C5" w:rsidRPr="002239C5" w:rsidRDefault="002239C5" w:rsidP="002239C5">
      <w:pPr>
        <w:pStyle w:val="ListParagraph"/>
        <w:numPr>
          <w:ilvl w:val="3"/>
          <w:numId w:val="9"/>
        </w:numPr>
        <w:rPr>
          <w:sz w:val="22"/>
        </w:rPr>
      </w:pPr>
      <w:r>
        <w:rPr>
          <w:rFonts w:ascii="Cambria" w:hAnsi="Cambria"/>
        </w:rPr>
        <w:t xml:space="preserve">Procedural – how was agreement formed? </w:t>
      </w:r>
      <w:r w:rsidRPr="002239C5">
        <w:rPr>
          <w:rFonts w:ascii="Cambria" w:hAnsi="Cambria"/>
          <w:b/>
          <w:sz w:val="22"/>
        </w:rPr>
        <w:t xml:space="preserve">Think </w:t>
      </w:r>
      <w:r w:rsidRPr="002239C5">
        <w:rPr>
          <w:rFonts w:ascii="Cambria" w:hAnsi="Cambria"/>
          <w:sz w:val="22"/>
        </w:rPr>
        <w:t>Williams</w:t>
      </w:r>
    </w:p>
    <w:p w:rsidR="002239C5" w:rsidRPr="002239C5" w:rsidRDefault="002239C5" w:rsidP="002239C5">
      <w:pPr>
        <w:pStyle w:val="ListParagraph"/>
        <w:numPr>
          <w:ilvl w:val="4"/>
          <w:numId w:val="9"/>
        </w:numPr>
      </w:pPr>
      <w:r>
        <w:rPr>
          <w:rFonts w:ascii="Cambria" w:hAnsi="Cambria"/>
        </w:rPr>
        <w:t>Absence of meaningful choice</w:t>
      </w:r>
    </w:p>
    <w:p w:rsidR="002239C5" w:rsidRPr="002239C5" w:rsidRDefault="002239C5" w:rsidP="002239C5">
      <w:pPr>
        <w:pStyle w:val="ListParagraph"/>
        <w:numPr>
          <w:ilvl w:val="4"/>
          <w:numId w:val="9"/>
        </w:numPr>
      </w:pPr>
      <w:r>
        <w:rPr>
          <w:rFonts w:ascii="Cambria" w:hAnsi="Cambria"/>
        </w:rPr>
        <w:t>Disparity in bargaining power</w:t>
      </w:r>
    </w:p>
    <w:p w:rsidR="002239C5" w:rsidRPr="002239C5" w:rsidRDefault="002239C5" w:rsidP="002239C5">
      <w:pPr>
        <w:pStyle w:val="ListParagraph"/>
        <w:numPr>
          <w:ilvl w:val="5"/>
          <w:numId w:val="9"/>
        </w:numPr>
      </w:pPr>
      <w:r>
        <w:rPr>
          <w:rFonts w:ascii="Cambria" w:hAnsi="Cambria"/>
        </w:rPr>
        <w:t>Literacy, edu, savvy corp</w:t>
      </w:r>
    </w:p>
    <w:p w:rsidR="002239C5" w:rsidRPr="002239C5" w:rsidRDefault="002239C5" w:rsidP="002239C5">
      <w:pPr>
        <w:pStyle w:val="ListParagraph"/>
        <w:numPr>
          <w:ilvl w:val="4"/>
          <w:numId w:val="9"/>
        </w:numPr>
      </w:pPr>
      <w:r>
        <w:rPr>
          <w:rFonts w:ascii="Cambria" w:hAnsi="Cambria"/>
        </w:rPr>
        <w:t>Manner in which contract was entered</w:t>
      </w:r>
    </w:p>
    <w:p w:rsidR="002239C5" w:rsidRPr="002239C5" w:rsidRDefault="002239C5" w:rsidP="002239C5">
      <w:pPr>
        <w:pStyle w:val="ListParagraph"/>
        <w:numPr>
          <w:ilvl w:val="5"/>
          <w:numId w:val="9"/>
        </w:numPr>
      </w:pPr>
      <w:r>
        <w:rPr>
          <w:rFonts w:ascii="Cambria" w:hAnsi="Cambria"/>
        </w:rPr>
        <w:t xml:space="preserve">E.g. home? </w:t>
      </w:r>
    </w:p>
    <w:p w:rsidR="002239C5" w:rsidRDefault="002239C5" w:rsidP="002239C5">
      <w:pPr>
        <w:pStyle w:val="ListParagraph"/>
        <w:numPr>
          <w:ilvl w:val="4"/>
          <w:numId w:val="9"/>
        </w:numPr>
      </w:pPr>
      <w:r>
        <w:t>Deceptive sales practices?</w:t>
      </w:r>
    </w:p>
    <w:p w:rsidR="002239C5" w:rsidRDefault="002239C5" w:rsidP="002239C5">
      <w:pPr>
        <w:pStyle w:val="ListParagraph"/>
        <w:numPr>
          <w:ilvl w:val="5"/>
          <w:numId w:val="9"/>
        </w:numPr>
      </w:pPr>
      <w:r>
        <w:t>Hidden fine print?</w:t>
      </w:r>
    </w:p>
    <w:p w:rsidR="000E2BF9" w:rsidRDefault="002239C5" w:rsidP="002239C5">
      <w:pPr>
        <w:pStyle w:val="ListParagraph"/>
        <w:numPr>
          <w:ilvl w:val="5"/>
          <w:numId w:val="9"/>
        </w:numPr>
      </w:pPr>
      <w:r>
        <w:t>Incentives: discourage deception</w:t>
      </w:r>
    </w:p>
    <w:p w:rsidR="000E2BF9" w:rsidRDefault="000E2BF9" w:rsidP="000E2BF9">
      <w:pPr>
        <w:pStyle w:val="ListParagraph"/>
        <w:numPr>
          <w:ilvl w:val="3"/>
          <w:numId w:val="9"/>
        </w:numPr>
      </w:pPr>
      <w:r>
        <w:t>Substantive – terms</w:t>
      </w:r>
    </w:p>
    <w:p w:rsidR="000E2BF9" w:rsidRDefault="000E2BF9" w:rsidP="000E2BF9">
      <w:pPr>
        <w:pStyle w:val="ListParagraph"/>
        <w:numPr>
          <w:ilvl w:val="4"/>
          <w:numId w:val="9"/>
        </w:numPr>
      </w:pPr>
      <w:r>
        <w:t>Unreasonably favourable term (</w:t>
      </w:r>
      <w:r>
        <w:rPr>
          <w:b/>
        </w:rPr>
        <w:t xml:space="preserve">think </w:t>
      </w:r>
      <w:r>
        <w:t>risk allocation)</w:t>
      </w:r>
    </w:p>
    <w:p w:rsidR="000E2BF9" w:rsidRDefault="000E2BF9" w:rsidP="000E2BF9">
      <w:pPr>
        <w:pStyle w:val="ListParagraph"/>
        <w:numPr>
          <w:ilvl w:val="5"/>
          <w:numId w:val="9"/>
        </w:numPr>
      </w:pPr>
      <w:r>
        <w:t>Benign vs. malign story</w:t>
      </w:r>
    </w:p>
    <w:p w:rsidR="000E2BF9" w:rsidRDefault="000E2BF9" w:rsidP="000E2BF9">
      <w:pPr>
        <w:pStyle w:val="ListParagraph"/>
        <w:numPr>
          <w:ilvl w:val="4"/>
          <w:numId w:val="9"/>
        </w:numPr>
      </w:pPr>
      <w:r>
        <w:t>Duty to read and understand?</w:t>
      </w:r>
    </w:p>
    <w:p w:rsidR="000E2BF9" w:rsidRDefault="000E2BF9" w:rsidP="000E2BF9">
      <w:pPr>
        <w:pStyle w:val="ListParagraph"/>
        <w:numPr>
          <w:ilvl w:val="4"/>
          <w:numId w:val="9"/>
        </w:numPr>
      </w:pPr>
      <w:r>
        <w:t>Was it meant to be hidden/obscure?</w:t>
      </w:r>
    </w:p>
    <w:p w:rsidR="000E2BF9" w:rsidRDefault="000E2BF9" w:rsidP="000E2BF9">
      <w:pPr>
        <w:pStyle w:val="ListParagraph"/>
        <w:numPr>
          <w:ilvl w:val="4"/>
          <w:numId w:val="9"/>
        </w:numPr>
      </w:pPr>
      <w:r>
        <w:t>Consider price – is term priced in?</w:t>
      </w:r>
    </w:p>
    <w:p w:rsidR="000E2BF9" w:rsidRDefault="000E2BF9" w:rsidP="000E2BF9">
      <w:pPr>
        <w:pStyle w:val="ListParagraph"/>
        <w:numPr>
          <w:ilvl w:val="4"/>
          <w:numId w:val="9"/>
        </w:numPr>
      </w:pPr>
      <w:r>
        <w:t>Effects? No good at all?</w:t>
      </w:r>
    </w:p>
    <w:p w:rsidR="000E2BF9" w:rsidRDefault="000E2BF9" w:rsidP="000E2BF9">
      <w:pPr>
        <w:pStyle w:val="ListParagraph"/>
        <w:numPr>
          <w:ilvl w:val="4"/>
          <w:numId w:val="9"/>
        </w:numPr>
      </w:pPr>
      <w:r>
        <w:t>Standardized clause across industry?</w:t>
      </w:r>
    </w:p>
    <w:p w:rsidR="00147086" w:rsidRDefault="000E2BF9" w:rsidP="000E2BF9">
      <w:pPr>
        <w:pStyle w:val="ListParagraph"/>
        <w:numPr>
          <w:ilvl w:val="5"/>
          <w:numId w:val="9"/>
        </w:numPr>
      </w:pPr>
      <w:r>
        <w:t xml:space="preserve">Malign vs. benign story </w:t>
      </w:r>
      <w:r>
        <w:rPr>
          <w:b/>
        </w:rPr>
        <w:t xml:space="preserve">think </w:t>
      </w:r>
      <w:r>
        <w:t>Henningson</w:t>
      </w:r>
    </w:p>
    <w:p w:rsidR="00147086" w:rsidRDefault="00147086" w:rsidP="00147086">
      <w:pPr>
        <w:pStyle w:val="ListParagraph"/>
        <w:numPr>
          <w:ilvl w:val="3"/>
          <w:numId w:val="9"/>
        </w:numPr>
      </w:pPr>
      <w:r>
        <w:t>Result? (same for UCC)</w:t>
      </w:r>
    </w:p>
    <w:p w:rsidR="00147086" w:rsidRDefault="00147086" w:rsidP="00147086">
      <w:pPr>
        <w:pStyle w:val="ListParagraph"/>
        <w:numPr>
          <w:ilvl w:val="4"/>
          <w:numId w:val="9"/>
        </w:numPr>
      </w:pPr>
      <w:r>
        <w:t>Want equitable resolution</w:t>
      </w:r>
    </w:p>
    <w:p w:rsidR="00147086" w:rsidRDefault="00147086" w:rsidP="00147086">
      <w:pPr>
        <w:pStyle w:val="ListParagraph"/>
        <w:numPr>
          <w:ilvl w:val="5"/>
          <w:numId w:val="9"/>
        </w:numPr>
      </w:pPr>
      <w:r>
        <w:t>May refuse enforcement of K</w:t>
      </w:r>
    </w:p>
    <w:p w:rsidR="00147086" w:rsidRDefault="00147086" w:rsidP="00147086">
      <w:pPr>
        <w:pStyle w:val="ListParagraph"/>
        <w:numPr>
          <w:ilvl w:val="5"/>
          <w:numId w:val="9"/>
        </w:numPr>
      </w:pPr>
      <w:r>
        <w:t>May refuse enforement of term</w:t>
      </w:r>
    </w:p>
    <w:p w:rsidR="002419D3" w:rsidRPr="002239C5" w:rsidRDefault="00147086" w:rsidP="00147086">
      <w:pPr>
        <w:pStyle w:val="ListParagraph"/>
        <w:numPr>
          <w:ilvl w:val="5"/>
          <w:numId w:val="9"/>
        </w:numPr>
      </w:pPr>
      <w:r>
        <w:t>May limit application of unconscionable term to avoid unconscionable result</w:t>
      </w:r>
    </w:p>
    <w:p w:rsidR="00EE2F2B" w:rsidRDefault="00147086" w:rsidP="00EE6474">
      <w:pPr>
        <w:pStyle w:val="ListParagraph"/>
        <w:numPr>
          <w:ilvl w:val="0"/>
          <w:numId w:val="9"/>
        </w:numPr>
      </w:pPr>
      <w:r>
        <w:t>Assuming there was a contract, w</w:t>
      </w:r>
      <w:r w:rsidR="00EE2F2B">
        <w:t>as there a breach?</w:t>
      </w:r>
      <w:r w:rsidR="004B24D3">
        <w:t xml:space="preserve"> Or is breach excused?</w:t>
      </w:r>
    </w:p>
    <w:p w:rsidR="00C30013" w:rsidRDefault="00296A3F" w:rsidP="00C30013">
      <w:pPr>
        <w:pStyle w:val="ListParagraph"/>
        <w:numPr>
          <w:ilvl w:val="1"/>
          <w:numId w:val="9"/>
        </w:numPr>
      </w:pPr>
      <w:r>
        <w:rPr>
          <w:noProof/>
          <w:lang w:val="en-US"/>
        </w:rPr>
        <w:pict>
          <v:shape id="_x0000_s1029" type="#_x0000_t202" style="position:absolute;left:0;text-align:left;margin-left:5in;margin-top:12.85pt;width:126pt;height:1in;z-index:251659264;mso-wrap-edited:f" wrapcoords="0 0 21600 0 21600 21600 0 21600 0 0" filled="f" stroked="f">
            <v:fill o:detectmouseclick="t"/>
            <v:textbox inset=",7.2pt,,7.2pt">
              <w:txbxContent>
                <w:p w:rsidR="00DB63D4" w:rsidRPr="00C30013" w:rsidRDefault="00DB63D4" w:rsidP="00C30013">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rPr>
                  </w:pPr>
                  <w:r w:rsidRPr="00C30013">
                    <w:rPr>
                      <w:b/>
                      <w:sz w:val="22"/>
                    </w:rPr>
                    <w:t xml:space="preserve">Think: </w:t>
                  </w:r>
                  <w:r w:rsidRPr="00C30013">
                    <w:rPr>
                      <w:sz w:val="22"/>
                    </w:rPr>
                    <w:t>if we invalidate this, what does that mean for everyone else?</w:t>
                  </w:r>
                </w:p>
              </w:txbxContent>
            </v:textbox>
            <w10:wrap type="tight"/>
          </v:shape>
        </w:pict>
      </w:r>
      <w:r w:rsidR="00C30013">
        <w:t>Impracticability (</w:t>
      </w:r>
      <w:r w:rsidR="00C30013" w:rsidRPr="00D512BE">
        <w:rPr>
          <w:sz w:val="20"/>
        </w:rPr>
        <w:t>rarely used – must be extreme</w:t>
      </w:r>
      <w:r w:rsidR="00C30013">
        <w:t>)</w:t>
      </w:r>
      <w:r w:rsidR="00D512BE">
        <w:t xml:space="preserve"> – duty to perform is discharged</w:t>
      </w:r>
      <w:r w:rsidR="00D33D98">
        <w:t xml:space="preserve"> (</w:t>
      </w:r>
      <w:r w:rsidR="00D33D98">
        <w:rPr>
          <w:rFonts w:ascii="Cambria" w:hAnsi="Cambria"/>
        </w:rPr>
        <w:t>§ 261)</w:t>
      </w:r>
    </w:p>
    <w:p w:rsidR="00C30013" w:rsidRDefault="00C30013" w:rsidP="00C30013">
      <w:pPr>
        <w:pStyle w:val="ListParagraph"/>
        <w:numPr>
          <w:ilvl w:val="2"/>
          <w:numId w:val="9"/>
        </w:numPr>
      </w:pPr>
      <w:r>
        <w:t xml:space="preserve">Basic assumption of </w:t>
      </w:r>
      <w:r>
        <w:rPr>
          <w:i/>
        </w:rPr>
        <w:t xml:space="preserve">both </w:t>
      </w:r>
      <w:r>
        <w:t>parties</w:t>
      </w:r>
    </w:p>
    <w:p w:rsidR="00D33D98" w:rsidRDefault="00B73387" w:rsidP="00C30013">
      <w:pPr>
        <w:pStyle w:val="ListParagraph"/>
        <w:numPr>
          <w:ilvl w:val="2"/>
          <w:numId w:val="9"/>
        </w:numPr>
      </w:pPr>
      <w:r>
        <w:t xml:space="preserve">Not fault of party seeking to void </w:t>
      </w:r>
    </w:p>
    <w:p w:rsidR="00B73387" w:rsidRPr="00B73387" w:rsidRDefault="00D33D98" w:rsidP="00C30013">
      <w:pPr>
        <w:pStyle w:val="ListParagraph"/>
        <w:numPr>
          <w:ilvl w:val="2"/>
          <w:numId w:val="9"/>
        </w:numPr>
      </w:pPr>
      <w:r>
        <w:t>Unless language/circumstances indicate no</w:t>
      </w:r>
    </w:p>
    <w:p w:rsidR="00B73387" w:rsidRPr="00B73387" w:rsidRDefault="00B73387" w:rsidP="00C30013">
      <w:pPr>
        <w:pStyle w:val="ListParagraph"/>
        <w:numPr>
          <w:ilvl w:val="2"/>
          <w:numId w:val="9"/>
        </w:numPr>
      </w:pPr>
      <w:r>
        <w:rPr>
          <w:rFonts w:ascii="Cambria" w:hAnsi="Cambria"/>
        </w:rPr>
        <w:t>Checklist: (</w:t>
      </w:r>
      <w:r>
        <w:rPr>
          <w:rFonts w:ascii="Cambria" w:hAnsi="Cambria"/>
          <w:b/>
        </w:rPr>
        <w:t xml:space="preserve">think </w:t>
      </w:r>
      <w:r>
        <w:rPr>
          <w:rFonts w:ascii="Cambria" w:hAnsi="Cambria"/>
        </w:rPr>
        <w:t>Transatlantic</w:t>
      </w:r>
      <w:r w:rsidR="004E3510">
        <w:rPr>
          <w:rFonts w:ascii="Cambria" w:hAnsi="Cambria"/>
        </w:rPr>
        <w:t>/Suez</w:t>
      </w:r>
      <w:r>
        <w:rPr>
          <w:rFonts w:ascii="Cambria" w:hAnsi="Cambria"/>
        </w:rPr>
        <w:t>)</w:t>
      </w:r>
    </w:p>
    <w:p w:rsidR="00B73387" w:rsidRPr="00B73387" w:rsidRDefault="00B73387" w:rsidP="00B73387">
      <w:pPr>
        <w:pStyle w:val="ListParagraph"/>
        <w:numPr>
          <w:ilvl w:val="3"/>
          <w:numId w:val="9"/>
        </w:numPr>
        <w:rPr>
          <w:b/>
        </w:rPr>
      </w:pPr>
      <w:r w:rsidRPr="00B73387">
        <w:rPr>
          <w:rFonts w:ascii="Cambria" w:hAnsi="Cambria"/>
          <w:b/>
        </w:rPr>
        <w:t>Unexpected contingency</w:t>
      </w:r>
    </w:p>
    <w:p w:rsidR="00B73387" w:rsidRPr="00B73387" w:rsidRDefault="00B73387" w:rsidP="00B73387">
      <w:pPr>
        <w:pStyle w:val="ListParagraph"/>
        <w:numPr>
          <w:ilvl w:val="4"/>
          <w:numId w:val="9"/>
        </w:numPr>
      </w:pPr>
      <w:r>
        <w:rPr>
          <w:rFonts w:ascii="Cambria" w:hAnsi="Cambria"/>
        </w:rPr>
        <w:t>Frame broadly/narrowly, more general</w:t>
      </w:r>
      <w:r w:rsidRPr="00B73387">
        <w:rPr>
          <w:rFonts w:ascii="Cambria" w:hAnsi="Cambria"/>
        </w:rPr>
        <w:sym w:font="Wingdings" w:char="F0E0"/>
      </w:r>
      <w:r>
        <w:rPr>
          <w:rFonts w:ascii="Cambria" w:hAnsi="Cambria"/>
        </w:rPr>
        <w:t xml:space="preserve"> </w:t>
      </w:r>
      <w:r w:rsidRPr="00B73387">
        <w:rPr>
          <w:rFonts w:ascii="Cambria" w:hAnsi="Cambria"/>
        </w:rPr>
        <w:t xml:space="preserve">more </w:t>
      </w:r>
      <w:r>
        <w:rPr>
          <w:rFonts w:ascii="Cambria" w:hAnsi="Cambria"/>
          <w:i/>
        </w:rPr>
        <w:t>foreseeable</w:t>
      </w:r>
      <w:r w:rsidR="00431300">
        <w:rPr>
          <w:rFonts w:ascii="Cambria" w:hAnsi="Cambria"/>
        </w:rPr>
        <w:t xml:space="preserve"> (</w:t>
      </w:r>
      <w:r w:rsidR="00431300" w:rsidRPr="00431300">
        <w:rPr>
          <w:rFonts w:ascii="Cambria" w:hAnsi="Cambria"/>
          <w:b/>
        </w:rPr>
        <w:t>result hinges on this</w:t>
      </w:r>
      <w:r w:rsidR="00431300">
        <w:rPr>
          <w:rFonts w:ascii="Cambria" w:hAnsi="Cambria"/>
        </w:rPr>
        <w:t>)</w:t>
      </w:r>
    </w:p>
    <w:p w:rsidR="00B73387" w:rsidRPr="00B73387" w:rsidRDefault="00B73387" w:rsidP="00B73387">
      <w:pPr>
        <w:pStyle w:val="ListParagraph"/>
        <w:numPr>
          <w:ilvl w:val="4"/>
          <w:numId w:val="9"/>
        </w:numPr>
      </w:pPr>
      <w:r>
        <w:rPr>
          <w:rFonts w:ascii="Cambria" w:hAnsi="Cambria"/>
        </w:rPr>
        <w:t>If you say unexpected- who else does that affect?</w:t>
      </w:r>
    </w:p>
    <w:p w:rsidR="00B73387" w:rsidRPr="00B73387" w:rsidRDefault="00296A3F" w:rsidP="00B73387">
      <w:pPr>
        <w:pStyle w:val="ListParagraph"/>
        <w:numPr>
          <w:ilvl w:val="3"/>
          <w:numId w:val="9"/>
        </w:numPr>
      </w:pPr>
      <w:r w:rsidRPr="00296A3F">
        <w:rPr>
          <w:rFonts w:ascii="Cambria" w:hAnsi="Cambria"/>
          <w:noProof/>
          <w:lang w:val="en-US"/>
        </w:rPr>
        <w:pict>
          <v:shape id="_x0000_s1030" type="#_x0000_t202" style="position:absolute;left:0;text-align:left;margin-left:-18pt;margin-top:13.9pt;width:108pt;height:1in;z-index:251660288;mso-wrap-edited:f;mso-position-horizontal:absolute;mso-position-vertical:absolute" wrapcoords="0 0 21600 0 21600 21600 0 21600 0 0" filled="f" stroked="f">
            <v:fill o:detectmouseclick="t"/>
            <v:textbox inset=",7.2pt,,7.2pt">
              <w:txbxContent>
                <w:p w:rsidR="00DB63D4" w:rsidRDefault="00DB63D4" w:rsidP="00D33D9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Courts usually let </w:t>
                  </w:r>
                  <w:r w:rsidRPr="00D33D98">
                    <w:rPr>
                      <w:b/>
                    </w:rPr>
                    <w:t>losses stay where they fall</w:t>
                  </w:r>
                </w:p>
              </w:txbxContent>
            </v:textbox>
            <w10:wrap type="tight"/>
          </v:shape>
        </w:pict>
      </w:r>
      <w:r w:rsidR="00B73387" w:rsidRPr="00B73387">
        <w:rPr>
          <w:rFonts w:ascii="Cambria" w:hAnsi="Cambria"/>
          <w:b/>
        </w:rPr>
        <w:t>Risk of contingency not allocated</w:t>
      </w:r>
      <w:r w:rsidR="00B73387">
        <w:rPr>
          <w:rFonts w:ascii="Cambria" w:hAnsi="Cambria"/>
        </w:rPr>
        <w:t xml:space="preserve"> (custom/explicitly)</w:t>
      </w:r>
    </w:p>
    <w:p w:rsidR="004E3510" w:rsidRPr="004E3510" w:rsidRDefault="00B73387" w:rsidP="00B73387">
      <w:pPr>
        <w:pStyle w:val="ListParagraph"/>
        <w:numPr>
          <w:ilvl w:val="4"/>
          <w:numId w:val="9"/>
        </w:numPr>
      </w:pPr>
      <w:r>
        <w:rPr>
          <w:rFonts w:ascii="Cambria" w:hAnsi="Cambria"/>
        </w:rPr>
        <w:t>Explicitly: force majeure (outlet to get out; risk to person who wants to stay in)</w:t>
      </w:r>
    </w:p>
    <w:p w:rsidR="004E3510" w:rsidRPr="004E3510" w:rsidRDefault="004E3510" w:rsidP="00B73387">
      <w:pPr>
        <w:pStyle w:val="ListParagraph"/>
        <w:numPr>
          <w:ilvl w:val="4"/>
          <w:numId w:val="9"/>
        </w:numPr>
      </w:pPr>
      <w:r>
        <w:rPr>
          <w:rFonts w:ascii="Cambria" w:hAnsi="Cambria"/>
        </w:rPr>
        <w:t>Implicitly: circumstances/custom</w:t>
      </w:r>
    </w:p>
    <w:p w:rsidR="004E3510" w:rsidRPr="004E3510" w:rsidRDefault="004E3510" w:rsidP="00B73387">
      <w:pPr>
        <w:pStyle w:val="ListParagraph"/>
        <w:numPr>
          <w:ilvl w:val="4"/>
          <w:numId w:val="9"/>
        </w:numPr>
      </w:pPr>
      <w:r>
        <w:rPr>
          <w:rFonts w:ascii="Cambria" w:hAnsi="Cambria"/>
        </w:rPr>
        <w:t>Ask: was contingency foreseeable/likely enough to be worth dickering over?</w:t>
      </w:r>
    </w:p>
    <w:p w:rsidR="004E3510" w:rsidRPr="004E3510" w:rsidRDefault="004E3510" w:rsidP="004E3510">
      <w:pPr>
        <w:pStyle w:val="ListParagraph"/>
        <w:numPr>
          <w:ilvl w:val="5"/>
          <w:numId w:val="9"/>
        </w:numPr>
      </w:pPr>
      <w:r>
        <w:rPr>
          <w:rFonts w:ascii="Cambria" w:hAnsi="Cambria"/>
        </w:rPr>
        <w:t xml:space="preserve">Courts concerned with holding parties liable for things outside the scope </w:t>
      </w:r>
    </w:p>
    <w:p w:rsidR="004E3510" w:rsidRPr="004E3510" w:rsidRDefault="004E3510" w:rsidP="004E3510">
      <w:pPr>
        <w:pStyle w:val="ListParagraph"/>
        <w:numPr>
          <w:ilvl w:val="5"/>
          <w:numId w:val="9"/>
        </w:numPr>
      </w:pPr>
      <w:r>
        <w:rPr>
          <w:rFonts w:ascii="Cambria" w:hAnsi="Cambria"/>
        </w:rPr>
        <w:t>Would parties have entered into contracts at all given the circumstances?</w:t>
      </w:r>
    </w:p>
    <w:p w:rsidR="004E3510" w:rsidRPr="004E3510" w:rsidRDefault="004E3510" w:rsidP="004E3510">
      <w:pPr>
        <w:pStyle w:val="ListParagraph"/>
        <w:numPr>
          <w:ilvl w:val="3"/>
          <w:numId w:val="9"/>
        </w:numPr>
      </w:pPr>
      <w:r w:rsidRPr="004E3510">
        <w:rPr>
          <w:rFonts w:ascii="Cambria" w:hAnsi="Cambria"/>
          <w:b/>
        </w:rPr>
        <w:t>Renders performance commercially impracticable</w:t>
      </w:r>
    </w:p>
    <w:p w:rsidR="00150C4A" w:rsidRPr="00150C4A" w:rsidRDefault="004E3510" w:rsidP="004E3510">
      <w:pPr>
        <w:pStyle w:val="ListParagraph"/>
        <w:numPr>
          <w:ilvl w:val="4"/>
          <w:numId w:val="9"/>
        </w:numPr>
      </w:pPr>
      <w:r w:rsidRPr="004E3510">
        <w:rPr>
          <w:rFonts w:ascii="Cambria" w:hAnsi="Cambria"/>
        </w:rPr>
        <w:t>Lost profit not enough</w:t>
      </w:r>
    </w:p>
    <w:p w:rsidR="004E3510" w:rsidRPr="004E3510" w:rsidRDefault="00150C4A" w:rsidP="00150C4A">
      <w:pPr>
        <w:pStyle w:val="ListParagraph"/>
        <w:numPr>
          <w:ilvl w:val="5"/>
          <w:numId w:val="9"/>
        </w:numPr>
      </w:pPr>
      <w:r>
        <w:rPr>
          <w:rFonts w:ascii="Cambria" w:hAnsi="Cambria"/>
          <w:b/>
        </w:rPr>
        <w:t xml:space="preserve">CRUSHING </w:t>
      </w:r>
      <w:r>
        <w:rPr>
          <w:rFonts w:ascii="Cambria" w:hAnsi="Cambria"/>
        </w:rPr>
        <w:t>loss</w:t>
      </w:r>
      <w:r w:rsidR="00A2181F">
        <w:rPr>
          <w:rFonts w:ascii="Cambria" w:hAnsi="Cambria"/>
        </w:rPr>
        <w:t xml:space="preserve"> (ALCOA)</w:t>
      </w:r>
    </w:p>
    <w:p w:rsidR="00D33D98" w:rsidRPr="00D33D98" w:rsidRDefault="004E3510" w:rsidP="004E3510">
      <w:pPr>
        <w:pStyle w:val="ListParagraph"/>
        <w:numPr>
          <w:ilvl w:val="4"/>
          <w:numId w:val="9"/>
        </w:numPr>
        <w:rPr>
          <w:b/>
        </w:rPr>
      </w:pPr>
      <w:r w:rsidRPr="004E3510">
        <w:rPr>
          <w:rFonts w:ascii="Cambria" w:hAnsi="Cambria"/>
        </w:rPr>
        <w:t>Think of portfolio of contracts (are they spreading risk</w:t>
      </w:r>
      <w:r>
        <w:rPr>
          <w:rFonts w:ascii="Cambria" w:hAnsi="Cambria"/>
        </w:rPr>
        <w:t>/speculation)?</w:t>
      </w:r>
      <w:r w:rsidR="00431300">
        <w:rPr>
          <w:rFonts w:ascii="Cambria" w:hAnsi="Cambria"/>
        </w:rPr>
        <w:t xml:space="preserve"> </w:t>
      </w:r>
      <w:r w:rsidR="00431300">
        <w:rPr>
          <w:rFonts w:ascii="Cambria" w:hAnsi="Cambria"/>
          <w:b/>
        </w:rPr>
        <w:t>Gulf</w:t>
      </w:r>
    </w:p>
    <w:p w:rsidR="00D33D98" w:rsidRPr="00D33D98" w:rsidRDefault="00D33D98" w:rsidP="004E3510">
      <w:pPr>
        <w:pStyle w:val="ListParagraph"/>
        <w:numPr>
          <w:ilvl w:val="4"/>
          <w:numId w:val="9"/>
        </w:numPr>
        <w:rPr>
          <w:b/>
        </w:rPr>
      </w:pPr>
      <w:r>
        <w:rPr>
          <w:rFonts w:ascii="Cambria" w:hAnsi="Cambria"/>
        </w:rPr>
        <w:t>Good faith?</w:t>
      </w:r>
    </w:p>
    <w:p w:rsidR="00D33D98" w:rsidRPr="00D33D98" w:rsidRDefault="00D33D98" w:rsidP="00D33D98">
      <w:pPr>
        <w:pStyle w:val="ListParagraph"/>
        <w:numPr>
          <w:ilvl w:val="1"/>
          <w:numId w:val="9"/>
        </w:numPr>
        <w:rPr>
          <w:b/>
        </w:rPr>
      </w:pPr>
      <w:r>
        <w:rPr>
          <w:rFonts w:ascii="Cambria" w:hAnsi="Cambria"/>
        </w:rPr>
        <w:t>UCC § 2-615: Delay in delivery or non-delivery in whole or part by seller is not a breach of duty if performance was made impracticable:</w:t>
      </w:r>
    </w:p>
    <w:p w:rsidR="00E71626" w:rsidRPr="00E71626" w:rsidRDefault="00D33D98" w:rsidP="00D33D98">
      <w:pPr>
        <w:pStyle w:val="ListParagraph"/>
        <w:numPr>
          <w:ilvl w:val="2"/>
          <w:numId w:val="9"/>
        </w:numPr>
        <w:rPr>
          <w:b/>
        </w:rPr>
      </w:pPr>
      <w:r>
        <w:rPr>
          <w:rFonts w:ascii="Cambria" w:hAnsi="Cambria"/>
        </w:rPr>
        <w:t>By occurrence of unforeseen supervening circumstances</w:t>
      </w:r>
      <w:r w:rsidR="00E71626">
        <w:rPr>
          <w:rFonts w:ascii="Cambria" w:hAnsi="Cambria"/>
        </w:rPr>
        <w:t xml:space="preserve"> whose non-occurrence was basic assumption, </w:t>
      </w:r>
      <w:r w:rsidR="00E71626">
        <w:rPr>
          <w:rFonts w:ascii="Cambria" w:hAnsi="Cambria"/>
          <w:b/>
        </w:rPr>
        <w:t>or</w:t>
      </w:r>
    </w:p>
    <w:p w:rsidR="00E71626" w:rsidRPr="00E71626" w:rsidRDefault="00E71626" w:rsidP="00D33D98">
      <w:pPr>
        <w:pStyle w:val="ListParagraph"/>
        <w:numPr>
          <w:ilvl w:val="2"/>
          <w:numId w:val="9"/>
        </w:numPr>
        <w:rPr>
          <w:b/>
        </w:rPr>
      </w:pPr>
      <w:r>
        <w:rPr>
          <w:rFonts w:ascii="Cambria" w:hAnsi="Cambria"/>
        </w:rPr>
        <w:t>By compliance in good faith with any governmental regulation or order</w:t>
      </w:r>
    </w:p>
    <w:p w:rsidR="00E71626" w:rsidRPr="00E71626" w:rsidRDefault="00E71626" w:rsidP="00E71626">
      <w:pPr>
        <w:pStyle w:val="ListParagraph"/>
        <w:numPr>
          <w:ilvl w:val="3"/>
          <w:numId w:val="9"/>
        </w:numPr>
        <w:rPr>
          <w:b/>
        </w:rPr>
      </w:pPr>
      <w:r w:rsidRPr="00E71626">
        <w:rPr>
          <w:rFonts w:ascii="Cambria" w:hAnsi="Cambria"/>
          <w:i/>
        </w:rPr>
        <w:t>Notes</w:t>
      </w:r>
      <w:r>
        <w:rPr>
          <w:rFonts w:ascii="Cambria" w:hAnsi="Cambria"/>
        </w:rPr>
        <w:t>: excuse only applies where contingencies were so unforeseeable they could not have been priced into contract</w:t>
      </w:r>
    </w:p>
    <w:p w:rsidR="00D33D98" w:rsidRPr="00D33D98" w:rsidRDefault="00E71626" w:rsidP="00E71626">
      <w:pPr>
        <w:pStyle w:val="ListParagraph"/>
        <w:numPr>
          <w:ilvl w:val="3"/>
          <w:numId w:val="9"/>
        </w:numPr>
        <w:rPr>
          <w:b/>
        </w:rPr>
      </w:pPr>
      <w:r>
        <w:rPr>
          <w:rFonts w:ascii="Cambria" w:hAnsi="Cambria"/>
        </w:rPr>
        <w:t>Increased cost alone does not excuse performance</w:t>
      </w:r>
    </w:p>
    <w:p w:rsidR="00D33D98" w:rsidRPr="00D33D98" w:rsidRDefault="00D33D98" w:rsidP="00D33D98">
      <w:pPr>
        <w:pStyle w:val="ListParagraph"/>
        <w:numPr>
          <w:ilvl w:val="1"/>
          <w:numId w:val="9"/>
        </w:numPr>
        <w:rPr>
          <w:b/>
        </w:rPr>
      </w:pPr>
      <w:r>
        <w:rPr>
          <w:rFonts w:ascii="Cambria" w:hAnsi="Cambria"/>
        </w:rPr>
        <w:t>Impossibility: non-existence of a thing (v. rare)</w:t>
      </w:r>
    </w:p>
    <w:p w:rsidR="00D33D98" w:rsidRPr="00D33D98" w:rsidRDefault="00D33D98" w:rsidP="00D33D98">
      <w:pPr>
        <w:pStyle w:val="ListParagraph"/>
        <w:numPr>
          <w:ilvl w:val="2"/>
          <w:numId w:val="9"/>
        </w:numPr>
        <w:rPr>
          <w:b/>
        </w:rPr>
      </w:pPr>
      <w:r>
        <w:rPr>
          <w:rFonts w:ascii="Cambria" w:hAnsi="Cambria"/>
        </w:rPr>
        <w:t xml:space="preserve">Test: </w:t>
      </w:r>
    </w:p>
    <w:p w:rsidR="00D33D98" w:rsidRPr="00D33D98" w:rsidRDefault="00D33D98" w:rsidP="00D33D98">
      <w:pPr>
        <w:pStyle w:val="ListParagraph"/>
        <w:numPr>
          <w:ilvl w:val="2"/>
          <w:numId w:val="9"/>
        </w:numPr>
        <w:rPr>
          <w:b/>
        </w:rPr>
      </w:pPr>
      <w:r>
        <w:rPr>
          <w:rFonts w:ascii="Cambria" w:hAnsi="Cambria"/>
        </w:rPr>
        <w:t>Is continued existence of a thing an underlying assumption of contract?</w:t>
      </w:r>
    </w:p>
    <w:p w:rsidR="00150C4A" w:rsidRDefault="00D33D98" w:rsidP="00D33D98">
      <w:pPr>
        <w:pStyle w:val="ListParagraph"/>
        <w:numPr>
          <w:ilvl w:val="2"/>
          <w:numId w:val="9"/>
        </w:numPr>
      </w:pPr>
      <w:r w:rsidRPr="00D33D98">
        <w:t>Risk of it no longer existed was not contemplated/allocated</w:t>
      </w:r>
      <w:r>
        <w:t>?</w:t>
      </w:r>
    </w:p>
    <w:p w:rsidR="00A2181F" w:rsidRDefault="00150C4A" w:rsidP="00150C4A">
      <w:pPr>
        <w:pStyle w:val="ListParagraph"/>
        <w:numPr>
          <w:ilvl w:val="1"/>
          <w:numId w:val="9"/>
        </w:numPr>
      </w:pPr>
      <w:r>
        <w:t>Frustration of purpose? (still possible &amp; not impracticable)</w:t>
      </w:r>
      <w:r w:rsidR="00A2181F">
        <w:t xml:space="preserve"> (</w:t>
      </w:r>
      <w:r w:rsidR="00A2181F">
        <w:rPr>
          <w:rFonts w:ascii="Cambria" w:hAnsi="Cambria"/>
        </w:rPr>
        <w:t>§ 265)</w:t>
      </w:r>
    </w:p>
    <w:p w:rsidR="00A2181F" w:rsidRDefault="00A2181F" w:rsidP="00A2181F">
      <w:pPr>
        <w:pStyle w:val="ListParagraph"/>
        <w:numPr>
          <w:ilvl w:val="2"/>
          <w:numId w:val="9"/>
        </w:numPr>
      </w:pPr>
      <w:r>
        <w:t>Contracted w/ particular purpose (mutually known), purpose is no longer attainable + not fault of parties, performance discharged unless language/circumstances indicate the contrary</w:t>
      </w:r>
    </w:p>
    <w:p w:rsidR="00F21694" w:rsidRDefault="00A2181F" w:rsidP="00A2181F">
      <w:pPr>
        <w:pStyle w:val="ListParagraph"/>
        <w:numPr>
          <w:ilvl w:val="3"/>
          <w:numId w:val="9"/>
        </w:numPr>
      </w:pPr>
      <w:r>
        <w:t>Contingency frustrates principle purpose?</w:t>
      </w:r>
    </w:p>
    <w:p w:rsidR="00A2181F" w:rsidRDefault="00F21694" w:rsidP="00F21694">
      <w:pPr>
        <w:pStyle w:val="ListParagraph"/>
        <w:numPr>
          <w:ilvl w:val="4"/>
          <w:numId w:val="9"/>
        </w:numPr>
      </w:pPr>
      <w:r>
        <w:t>Actually? Transaction must be worthless to party</w:t>
      </w:r>
    </w:p>
    <w:p w:rsidR="00F21694" w:rsidRDefault="00A2181F" w:rsidP="00A2181F">
      <w:pPr>
        <w:pStyle w:val="ListParagraph"/>
        <w:numPr>
          <w:ilvl w:val="3"/>
          <w:numId w:val="9"/>
        </w:numPr>
      </w:pPr>
      <w:r>
        <w:t>So severe shouldn’t be w/in risk assumed?</w:t>
      </w:r>
    </w:p>
    <w:p w:rsidR="00A2181F" w:rsidRDefault="00F21694" w:rsidP="00F21694">
      <w:pPr>
        <w:pStyle w:val="ListParagraph"/>
        <w:numPr>
          <w:ilvl w:val="4"/>
          <w:numId w:val="9"/>
        </w:numPr>
      </w:pPr>
      <w:r>
        <w:t>Analysis similar to impracticability</w:t>
      </w:r>
    </w:p>
    <w:p w:rsidR="00C30013" w:rsidRDefault="00A2181F" w:rsidP="00A2181F">
      <w:pPr>
        <w:pStyle w:val="ListParagraph"/>
        <w:numPr>
          <w:ilvl w:val="3"/>
          <w:numId w:val="9"/>
        </w:numPr>
      </w:pPr>
      <w:r>
        <w:t>Was there speculation? (less likely to let party out)?</w:t>
      </w:r>
    </w:p>
    <w:p w:rsidR="00DE2C87" w:rsidRPr="00DE2C87" w:rsidRDefault="00EE2F2B" w:rsidP="00C30013">
      <w:pPr>
        <w:pStyle w:val="ListParagraph"/>
        <w:numPr>
          <w:ilvl w:val="1"/>
          <w:numId w:val="9"/>
        </w:numPr>
      </w:pPr>
      <w:r w:rsidRPr="00DE2C87">
        <w:t>Substantial performance?</w:t>
      </w:r>
      <w:r w:rsidR="00A81AD8" w:rsidRPr="00DE2C87">
        <w:t xml:space="preserve">– </w:t>
      </w:r>
      <w:r w:rsidR="00A81AD8" w:rsidRPr="00DE2C87">
        <w:rPr>
          <w:b/>
        </w:rPr>
        <w:t>not for goods</w:t>
      </w:r>
    </w:p>
    <w:p w:rsidR="00DE2C87" w:rsidRPr="00DE2C87" w:rsidRDefault="00DE2C87" w:rsidP="00DE2C87">
      <w:pPr>
        <w:pStyle w:val="ListParagraph"/>
        <w:numPr>
          <w:ilvl w:val="2"/>
          <w:numId w:val="9"/>
        </w:numPr>
      </w:pPr>
      <w:r w:rsidRPr="00A81AD8">
        <w:rPr>
          <w:b/>
        </w:rPr>
        <w:t>Think</w:t>
      </w:r>
      <w:r w:rsidRPr="00DE2C87">
        <w:t xml:space="preserve">: is this strategic behaviour? </w:t>
      </w:r>
      <w:r w:rsidRPr="00DE2C87">
        <w:sym w:font="Wingdings" w:char="F0E0"/>
      </w:r>
      <w:r w:rsidRPr="00DE2C87">
        <w:t xml:space="preserve"> don’t want party to get away with it</w:t>
      </w:r>
    </w:p>
    <w:p w:rsidR="00DE2C87" w:rsidRPr="00DE2C87" w:rsidRDefault="00A81AD8" w:rsidP="00DE2C87">
      <w:pPr>
        <w:pStyle w:val="ListParagraph"/>
        <w:numPr>
          <w:ilvl w:val="2"/>
          <w:numId w:val="9"/>
        </w:numPr>
      </w:pPr>
      <w:r>
        <w:t>To determine if</w:t>
      </w:r>
      <w:r w:rsidR="00DE2C87" w:rsidRPr="00DE2C87">
        <w:t xml:space="preserve"> use is appropriate, consider:</w:t>
      </w:r>
      <w:r>
        <w:t xml:space="preserve"> </w:t>
      </w:r>
      <w:r>
        <w:rPr>
          <w:rFonts w:ascii="Cambria" w:hAnsi="Cambria"/>
        </w:rPr>
        <w:t>§ 241</w:t>
      </w:r>
    </w:p>
    <w:p w:rsidR="00DE2C87" w:rsidRPr="00DE2C87" w:rsidRDefault="00DE2C87" w:rsidP="00DE2C87">
      <w:pPr>
        <w:pStyle w:val="ListParagraph"/>
        <w:numPr>
          <w:ilvl w:val="3"/>
          <w:numId w:val="9"/>
        </w:numPr>
      </w:pPr>
      <w:r w:rsidRPr="00DE2C87">
        <w:t>Innocent mistake or intentional?</w:t>
      </w:r>
    </w:p>
    <w:p w:rsidR="00DE2C87" w:rsidRPr="00DE2C87" w:rsidRDefault="00DE2C87" w:rsidP="00DE2C87">
      <w:pPr>
        <w:pStyle w:val="ListParagraph"/>
        <w:numPr>
          <w:ilvl w:val="3"/>
          <w:numId w:val="9"/>
        </w:numPr>
      </w:pPr>
      <w:r w:rsidRPr="00DE2C87">
        <w:t>Purpose to be served by the promise?</w:t>
      </w:r>
    </w:p>
    <w:p w:rsidR="00DE2C87" w:rsidRPr="00DE2C87" w:rsidRDefault="00DE2C87" w:rsidP="00DE2C87">
      <w:pPr>
        <w:pStyle w:val="ListParagraph"/>
        <w:numPr>
          <w:ilvl w:val="3"/>
          <w:numId w:val="9"/>
        </w:numPr>
      </w:pPr>
      <w:r w:rsidRPr="00DE2C87">
        <w:t>What is the desire to be gratified?</w:t>
      </w:r>
    </w:p>
    <w:p w:rsidR="00A81AD8" w:rsidRDefault="00DE2C87" w:rsidP="00DE2C87">
      <w:pPr>
        <w:pStyle w:val="ListParagraph"/>
        <w:numPr>
          <w:ilvl w:val="4"/>
          <w:numId w:val="9"/>
        </w:numPr>
      </w:pPr>
      <w:r w:rsidRPr="00DE2C87">
        <w:t>Is it reasonable?</w:t>
      </w:r>
    </w:p>
    <w:p w:rsidR="00DE2C87" w:rsidRPr="00DE2C87" w:rsidRDefault="00A81AD8" w:rsidP="00DE2C87">
      <w:pPr>
        <w:pStyle w:val="ListParagraph"/>
        <w:numPr>
          <w:ilvl w:val="4"/>
          <w:numId w:val="9"/>
        </w:numPr>
      </w:pPr>
      <w:r>
        <w:t>Can it be adequately compensated?</w:t>
      </w:r>
    </w:p>
    <w:p w:rsidR="00DE2C87" w:rsidRPr="00DE2C87" w:rsidRDefault="00DE2C87" w:rsidP="00DE2C87">
      <w:pPr>
        <w:pStyle w:val="ListParagraph"/>
        <w:numPr>
          <w:ilvl w:val="3"/>
          <w:numId w:val="9"/>
        </w:numPr>
      </w:pPr>
      <w:r w:rsidRPr="00DE2C87">
        <w:t>Cruelty of enforcing?</w:t>
      </w:r>
    </w:p>
    <w:p w:rsidR="00DE2C87" w:rsidRPr="00DE2C87" w:rsidRDefault="00DE2C87" w:rsidP="00DE2C87">
      <w:pPr>
        <w:pStyle w:val="ListParagraph"/>
        <w:numPr>
          <w:ilvl w:val="4"/>
          <w:numId w:val="9"/>
        </w:numPr>
      </w:pPr>
      <w:r w:rsidRPr="00DE2C87">
        <w:t>What would it require?</w:t>
      </w:r>
    </w:p>
    <w:p w:rsidR="00DE2C87" w:rsidRPr="00DE2C87" w:rsidRDefault="00DE2C87" w:rsidP="00DE2C87">
      <w:pPr>
        <w:pStyle w:val="ListParagraph"/>
        <w:numPr>
          <w:ilvl w:val="3"/>
          <w:numId w:val="9"/>
        </w:numPr>
      </w:pPr>
      <w:r w:rsidRPr="00DE2C87">
        <w:t>Is term one of mere utility or aesthetics?</w:t>
      </w:r>
    </w:p>
    <w:p w:rsidR="00A25467" w:rsidRDefault="00DE2C87" w:rsidP="00DE2C87">
      <w:pPr>
        <w:pStyle w:val="ListParagraph"/>
        <w:numPr>
          <w:ilvl w:val="3"/>
          <w:numId w:val="9"/>
        </w:numPr>
      </w:pPr>
      <w:r w:rsidRPr="00DE2C87">
        <w:t>More lenience w/ larger jobs (more room for error)</w:t>
      </w:r>
    </w:p>
    <w:p w:rsidR="00A25467" w:rsidRDefault="00A25467" w:rsidP="00DE2C87">
      <w:pPr>
        <w:pStyle w:val="ListParagraph"/>
        <w:numPr>
          <w:ilvl w:val="3"/>
          <w:numId w:val="9"/>
        </w:numPr>
      </w:pPr>
      <w:r>
        <w:t>Incentives created?</w:t>
      </w:r>
    </w:p>
    <w:p w:rsidR="00A81AD8" w:rsidRDefault="00A25467" w:rsidP="00A25467">
      <w:pPr>
        <w:pStyle w:val="ListParagraph"/>
        <w:numPr>
          <w:ilvl w:val="4"/>
          <w:numId w:val="9"/>
        </w:numPr>
      </w:pPr>
      <w:r>
        <w:t>Don’t want to allow for intentional mistakes/breaches to be acceptable</w:t>
      </w:r>
    </w:p>
    <w:p w:rsidR="00955324" w:rsidRPr="00955324" w:rsidRDefault="00A81AD8" w:rsidP="00A81AD8">
      <w:pPr>
        <w:pStyle w:val="ListParagraph"/>
        <w:numPr>
          <w:ilvl w:val="2"/>
          <w:numId w:val="9"/>
        </w:numPr>
      </w:pPr>
      <w:r>
        <w:rPr>
          <w:b/>
        </w:rPr>
        <w:t>Think</w:t>
      </w:r>
      <w:r>
        <w:t>: does unilateral mistake apply? Did the party bear the risk of the mistake? (</w:t>
      </w:r>
      <w:r>
        <w:rPr>
          <w:rFonts w:ascii="Cambria" w:hAnsi="Cambria"/>
        </w:rPr>
        <w:t>§ 153 + 154)</w:t>
      </w:r>
    </w:p>
    <w:p w:rsidR="00955324" w:rsidRPr="00955324" w:rsidRDefault="00955324" w:rsidP="00A81AD8">
      <w:pPr>
        <w:pStyle w:val="ListParagraph"/>
        <w:numPr>
          <w:ilvl w:val="2"/>
          <w:numId w:val="9"/>
        </w:numPr>
      </w:pPr>
      <w:r>
        <w:t>Parties can contract out for perfect tender</w:t>
      </w:r>
    </w:p>
    <w:p w:rsidR="002C08FF" w:rsidRPr="002C08FF" w:rsidRDefault="00955324" w:rsidP="00A81AD8">
      <w:pPr>
        <w:pStyle w:val="ListParagraph"/>
        <w:numPr>
          <w:ilvl w:val="2"/>
          <w:numId w:val="9"/>
        </w:numPr>
      </w:pPr>
      <w:r>
        <w:rPr>
          <w:b/>
        </w:rPr>
        <w:t>Damages:</w:t>
      </w:r>
      <w:r>
        <w:t xml:space="preserve">  if substantial performance </w:t>
      </w:r>
      <w:r>
        <w:sym w:font="Wingdings" w:char="F0E0"/>
      </w:r>
      <w:r>
        <w:t xml:space="preserve"> entitled </w:t>
      </w:r>
      <w:r w:rsidRPr="00955324">
        <w:rPr>
          <w:i/>
        </w:rPr>
        <w:t xml:space="preserve">only </w:t>
      </w:r>
      <w:r>
        <w:t>to the difference in value</w:t>
      </w:r>
    </w:p>
    <w:p w:rsidR="002C08FF" w:rsidRPr="002C08FF" w:rsidRDefault="002C08FF" w:rsidP="002C08FF">
      <w:pPr>
        <w:pStyle w:val="ListParagraph"/>
        <w:numPr>
          <w:ilvl w:val="1"/>
          <w:numId w:val="9"/>
        </w:numPr>
      </w:pPr>
      <w:r>
        <w:t xml:space="preserve">Perfect tender? UCC </w:t>
      </w:r>
      <w:r>
        <w:rPr>
          <w:rFonts w:ascii="Cambria" w:hAnsi="Cambria"/>
        </w:rPr>
        <w:t>§ 2-601</w:t>
      </w:r>
    </w:p>
    <w:p w:rsidR="00EE2F2B" w:rsidRPr="00DE2C87" w:rsidRDefault="002C08FF" w:rsidP="002C08FF">
      <w:pPr>
        <w:pStyle w:val="ListParagraph"/>
        <w:numPr>
          <w:ilvl w:val="2"/>
          <w:numId w:val="9"/>
        </w:numPr>
      </w:pPr>
      <w:r>
        <w:rPr>
          <w:rFonts w:ascii="Cambria" w:hAnsi="Cambria"/>
        </w:rPr>
        <w:t>A buyer of goods can reject the goods (and thereby avoid having to pay) for any defect, however minor</w:t>
      </w:r>
    </w:p>
    <w:p w:rsidR="0003702D" w:rsidRPr="0003702D" w:rsidRDefault="00EE2F2B" w:rsidP="00DE2C87">
      <w:pPr>
        <w:pStyle w:val="ListParagraph"/>
        <w:numPr>
          <w:ilvl w:val="0"/>
          <w:numId w:val="9"/>
        </w:numPr>
      </w:pPr>
      <w:r w:rsidRPr="0003702D">
        <w:t>Remedy?</w:t>
      </w:r>
    </w:p>
    <w:p w:rsidR="00EE2F2B" w:rsidRPr="0003702D" w:rsidRDefault="0003702D" w:rsidP="0003702D">
      <w:pPr>
        <w:ind w:left="360"/>
      </w:pPr>
      <w:r w:rsidRPr="0003702D">
        <w:t>Purports to put promisee in the same position she would have been in had promisor performed</w:t>
      </w:r>
    </w:p>
    <w:p w:rsidR="0003702D" w:rsidRPr="0003702D" w:rsidRDefault="00EE2F2B" w:rsidP="00DE2C87">
      <w:pPr>
        <w:pStyle w:val="ListParagraph"/>
        <w:numPr>
          <w:ilvl w:val="1"/>
          <w:numId w:val="9"/>
        </w:numPr>
      </w:pPr>
      <w:r w:rsidRPr="0000073D">
        <w:rPr>
          <w:b/>
        </w:rPr>
        <w:t>Specific performance</w:t>
      </w:r>
      <w:r w:rsidR="0003702D" w:rsidRPr="0003702D">
        <w:t xml:space="preserve"> – extraordinary (b/c creates high transaction costs)</w:t>
      </w:r>
    </w:p>
    <w:p w:rsidR="0003702D" w:rsidRPr="0003702D" w:rsidRDefault="0003702D" w:rsidP="0003702D">
      <w:pPr>
        <w:pStyle w:val="ListParagraph"/>
        <w:numPr>
          <w:ilvl w:val="2"/>
          <w:numId w:val="9"/>
        </w:numPr>
      </w:pPr>
      <w:r w:rsidRPr="0003702D">
        <w:rPr>
          <w:i/>
        </w:rPr>
        <w:t>Only</w:t>
      </w:r>
      <w:r>
        <w:t xml:space="preserve"> w</w:t>
      </w:r>
      <w:r w:rsidRPr="0003702D">
        <w:t>hen damages are inadequate</w:t>
      </w:r>
      <w:r w:rsidR="00226260">
        <w:t xml:space="preserve"> – court’s discretion</w:t>
      </w:r>
    </w:p>
    <w:p w:rsidR="00226260" w:rsidRDefault="00226260" w:rsidP="0003702D">
      <w:pPr>
        <w:pStyle w:val="ListParagraph"/>
        <w:numPr>
          <w:ilvl w:val="2"/>
          <w:numId w:val="9"/>
        </w:numPr>
      </w:pPr>
      <w:r>
        <w:t xml:space="preserve">Factors to consider: </w:t>
      </w:r>
      <w:r>
        <w:rPr>
          <w:rFonts w:ascii="Cambria" w:hAnsi="Cambria"/>
        </w:rPr>
        <w:t>§ 360</w:t>
      </w:r>
    </w:p>
    <w:p w:rsidR="00226260" w:rsidRDefault="00226260" w:rsidP="00226260">
      <w:pPr>
        <w:pStyle w:val="ListParagraph"/>
        <w:numPr>
          <w:ilvl w:val="3"/>
          <w:numId w:val="9"/>
        </w:numPr>
      </w:pPr>
      <w:r>
        <w:t>Difficulty of procuring suitable substitute performance</w:t>
      </w:r>
    </w:p>
    <w:p w:rsidR="00226260" w:rsidRDefault="0003702D" w:rsidP="00226260">
      <w:pPr>
        <w:pStyle w:val="ListParagraph"/>
        <w:numPr>
          <w:ilvl w:val="4"/>
          <w:numId w:val="9"/>
        </w:numPr>
      </w:pPr>
      <w:r w:rsidRPr="0003702D">
        <w:t>Unique goods</w:t>
      </w:r>
      <w:r w:rsidR="00226260">
        <w:t>?</w:t>
      </w:r>
    </w:p>
    <w:p w:rsidR="0003702D" w:rsidRPr="0003702D" w:rsidRDefault="00226260" w:rsidP="00226260">
      <w:pPr>
        <w:pStyle w:val="ListParagraph"/>
        <w:numPr>
          <w:ilvl w:val="3"/>
          <w:numId w:val="9"/>
        </w:numPr>
      </w:pPr>
      <w:r>
        <w:t xml:space="preserve">Difficulty of proving value </w:t>
      </w:r>
    </w:p>
    <w:p w:rsidR="00226260" w:rsidRDefault="00226260" w:rsidP="0003702D">
      <w:pPr>
        <w:pStyle w:val="ListParagraph"/>
        <w:numPr>
          <w:ilvl w:val="3"/>
          <w:numId w:val="9"/>
        </w:numPr>
      </w:pPr>
      <w:r>
        <w:t>Likelihood that damage award could not be collected</w:t>
      </w:r>
    </w:p>
    <w:p w:rsidR="00226260" w:rsidRDefault="00226260" w:rsidP="00226260">
      <w:pPr>
        <w:pStyle w:val="ListParagraph"/>
        <w:numPr>
          <w:ilvl w:val="2"/>
          <w:numId w:val="9"/>
        </w:numPr>
      </w:pPr>
      <w:r>
        <w:t>Rarely ordered for service contracts (indentured servitude + subpar performance)</w:t>
      </w:r>
    </w:p>
    <w:p w:rsidR="0000073D" w:rsidRDefault="00226260" w:rsidP="0000073D">
      <w:pPr>
        <w:pStyle w:val="ListParagraph"/>
        <w:numPr>
          <w:ilvl w:val="2"/>
          <w:numId w:val="9"/>
        </w:numPr>
      </w:pPr>
      <w:r>
        <w:rPr>
          <w:i/>
        </w:rPr>
        <w:t xml:space="preserve">Not </w:t>
      </w:r>
      <w:r>
        <w:t>appropriate where damages are recoverable and adequate</w:t>
      </w:r>
    </w:p>
    <w:p w:rsidR="0000073D" w:rsidRDefault="0000073D" w:rsidP="0000073D">
      <w:pPr>
        <w:pStyle w:val="ListParagraph"/>
        <w:numPr>
          <w:ilvl w:val="3"/>
          <w:numId w:val="9"/>
        </w:numPr>
      </w:pPr>
      <w:r>
        <w:t xml:space="preserve">Adequacy of damages for part does not preclude use of specific performance as to the contract as a whole. </w:t>
      </w:r>
      <w:r>
        <w:rPr>
          <w:rFonts w:ascii="Cambria" w:hAnsi="Cambria"/>
        </w:rPr>
        <w:t>§359</w:t>
      </w:r>
    </w:p>
    <w:p w:rsidR="0000073D" w:rsidRDefault="0000073D" w:rsidP="0000073D">
      <w:pPr>
        <w:pStyle w:val="ListParagraph"/>
        <w:numPr>
          <w:ilvl w:val="2"/>
          <w:numId w:val="9"/>
        </w:numPr>
      </w:pPr>
      <w:r>
        <w:t>These situations are exception b/c they make efficient breach impossible (goods/services will not be with the party who values them most).</w:t>
      </w:r>
    </w:p>
    <w:p w:rsidR="0000073D" w:rsidRDefault="0000073D" w:rsidP="0000073D">
      <w:pPr>
        <w:pStyle w:val="ListParagraph"/>
        <w:numPr>
          <w:ilvl w:val="2"/>
          <w:numId w:val="9"/>
        </w:numPr>
      </w:pPr>
      <w:r w:rsidRPr="0000073D">
        <w:rPr>
          <w:i/>
        </w:rPr>
        <w:t>Injunction</w:t>
      </w:r>
      <w:r>
        <w:t xml:space="preserve"> against breach if:</w:t>
      </w:r>
    </w:p>
    <w:p w:rsidR="0000073D" w:rsidRDefault="0000073D" w:rsidP="0000073D">
      <w:pPr>
        <w:pStyle w:val="ListParagraph"/>
        <w:numPr>
          <w:ilvl w:val="3"/>
          <w:numId w:val="9"/>
        </w:numPr>
      </w:pPr>
      <w:r>
        <w:t>Duty is one of forbearance, or</w:t>
      </w:r>
    </w:p>
    <w:p w:rsidR="0000073D" w:rsidRDefault="0000073D" w:rsidP="0000073D">
      <w:pPr>
        <w:pStyle w:val="ListParagraph"/>
        <w:numPr>
          <w:ilvl w:val="3"/>
          <w:numId w:val="9"/>
        </w:numPr>
      </w:pPr>
      <w:r>
        <w:t xml:space="preserve">Duty is one to act and specific performance would be denied only for reasons that are inapplicable to an injunction. </w:t>
      </w:r>
    </w:p>
    <w:p w:rsidR="0000073D" w:rsidRDefault="0000073D" w:rsidP="0000073D">
      <w:pPr>
        <w:pStyle w:val="ListParagraph"/>
        <w:numPr>
          <w:ilvl w:val="2"/>
          <w:numId w:val="9"/>
        </w:numPr>
      </w:pPr>
      <w:r w:rsidRPr="00226260">
        <w:rPr>
          <w:b/>
        </w:rPr>
        <w:t>UCC</w:t>
      </w:r>
      <w:r w:rsidRPr="0003702D">
        <w:t xml:space="preserve"> </w:t>
      </w:r>
      <w:r>
        <w:rPr>
          <w:rFonts w:ascii="Cambria" w:hAnsi="Cambria"/>
        </w:rPr>
        <w:t xml:space="preserve">§ </w:t>
      </w:r>
      <w:r>
        <w:t>2-716</w:t>
      </w:r>
      <w:r w:rsidRPr="0003702D">
        <w:t xml:space="preserve">– </w:t>
      </w:r>
      <w:r>
        <w:t>when goods are unique “</w:t>
      </w:r>
      <w:r w:rsidRPr="0003702D">
        <w:t>or other proper circumstances</w:t>
      </w:r>
      <w:r>
        <w:t>”</w:t>
      </w:r>
    </w:p>
    <w:p w:rsidR="0003702D" w:rsidRPr="0003702D" w:rsidRDefault="0000073D" w:rsidP="00FD65FA">
      <w:pPr>
        <w:pStyle w:val="ListParagraph"/>
        <w:numPr>
          <w:ilvl w:val="3"/>
          <w:numId w:val="9"/>
        </w:numPr>
      </w:pPr>
      <w:r>
        <w:t>E.g. not technically unique but replacement cannot be obtained with substantial expense, trouble or loss</w:t>
      </w:r>
    </w:p>
    <w:p w:rsidR="00FD65FA" w:rsidRDefault="00955324" w:rsidP="00FD65FA">
      <w:pPr>
        <w:pStyle w:val="ListParagraph"/>
        <w:numPr>
          <w:ilvl w:val="1"/>
          <w:numId w:val="9"/>
        </w:numPr>
      </w:pPr>
      <w:r w:rsidRPr="0000073D">
        <w:rPr>
          <w:b/>
        </w:rPr>
        <w:t xml:space="preserve">Expectation </w:t>
      </w:r>
      <w:r w:rsidR="00EE2F2B" w:rsidRPr="0000073D">
        <w:rPr>
          <w:b/>
        </w:rPr>
        <w:t>damages</w:t>
      </w:r>
      <w:r w:rsidR="0003702D">
        <w:t xml:space="preserve"> </w:t>
      </w:r>
      <w:r w:rsidR="007B0226">
        <w:t>(default remedy)</w:t>
      </w:r>
      <w:r w:rsidR="0003702D">
        <w:t>– want benefit of bargain by putting promisee in as good of a position had K been performed</w:t>
      </w:r>
    </w:p>
    <w:p w:rsidR="00FD65FA" w:rsidRDefault="00FD65FA" w:rsidP="00FD65FA">
      <w:pPr>
        <w:pStyle w:val="ListParagraph"/>
        <w:numPr>
          <w:ilvl w:val="2"/>
          <w:numId w:val="9"/>
        </w:numPr>
      </w:pPr>
      <w:r>
        <w:t>Must be proven w/ reasonably certainty</w:t>
      </w:r>
    </w:p>
    <w:p w:rsidR="00FD65FA" w:rsidRDefault="00FD65FA" w:rsidP="00FD65FA">
      <w:pPr>
        <w:pStyle w:val="ListParagraph"/>
        <w:numPr>
          <w:ilvl w:val="3"/>
          <w:numId w:val="9"/>
        </w:numPr>
      </w:pPr>
      <w:r>
        <w:t xml:space="preserve">If </w:t>
      </w:r>
      <w:r w:rsidRPr="00FD65FA">
        <w:rPr>
          <w:b/>
        </w:rPr>
        <w:t>speculative</w:t>
      </w:r>
      <w:r>
        <w:t xml:space="preserve"> </w:t>
      </w:r>
      <w:r>
        <w:sym w:font="Wingdings" w:char="F0E0"/>
      </w:r>
      <w:r>
        <w:t xml:space="preserve"> nominal </w:t>
      </w:r>
      <w:r w:rsidRPr="00FD65FA">
        <w:rPr>
          <w:rFonts w:ascii="Cambria" w:hAnsi="Cambria"/>
        </w:rPr>
        <w:t xml:space="preserve">§ </w:t>
      </w:r>
      <w:r>
        <w:t>346 – court’s discretion</w:t>
      </w:r>
    </w:p>
    <w:p w:rsidR="007B0226" w:rsidRPr="007B0226" w:rsidRDefault="00FD65FA" w:rsidP="00FD65FA">
      <w:pPr>
        <w:pStyle w:val="ListParagraph"/>
        <w:numPr>
          <w:ilvl w:val="2"/>
          <w:numId w:val="9"/>
        </w:numPr>
      </w:pPr>
      <w:r>
        <w:rPr>
          <w:rFonts w:ascii="Cambria" w:hAnsi="Cambria"/>
        </w:rPr>
        <w:t>§ 347 = expected profit + any other costs (reliance/substitution) – costs avoided by non-performance – avoided/avoidable losses</w:t>
      </w:r>
    </w:p>
    <w:p w:rsidR="007B0226" w:rsidRPr="007B0226" w:rsidRDefault="007B0226" w:rsidP="007B0226">
      <w:pPr>
        <w:pStyle w:val="ListParagraph"/>
        <w:numPr>
          <w:ilvl w:val="2"/>
          <w:numId w:val="9"/>
        </w:numPr>
      </w:pPr>
      <w:r>
        <w:rPr>
          <w:rFonts w:ascii="Cambria" w:hAnsi="Cambria"/>
        </w:rPr>
        <w:t xml:space="preserve">Calculate by </w:t>
      </w:r>
      <w:r>
        <w:t xml:space="preserve">looking at </w:t>
      </w:r>
      <w:r w:rsidRPr="007B0226">
        <w:rPr>
          <w:i/>
        </w:rPr>
        <w:t>what parties bargained for</w:t>
      </w:r>
    </w:p>
    <w:p w:rsidR="007B0226" w:rsidRDefault="007B0226" w:rsidP="007B0226">
      <w:pPr>
        <w:pStyle w:val="ListParagraph"/>
        <w:numPr>
          <w:ilvl w:val="2"/>
          <w:numId w:val="9"/>
        </w:numPr>
      </w:pPr>
      <w:r>
        <w:t>Methods</w:t>
      </w:r>
    </w:p>
    <w:p w:rsidR="007B0226" w:rsidRDefault="007B0226" w:rsidP="007B0226">
      <w:pPr>
        <w:pStyle w:val="ListParagraph"/>
        <w:numPr>
          <w:ilvl w:val="3"/>
          <w:numId w:val="9"/>
        </w:numPr>
        <w:rPr>
          <w:b/>
        </w:rPr>
      </w:pPr>
      <w:r w:rsidRPr="007B0226">
        <w:rPr>
          <w:b/>
        </w:rPr>
        <w:t>Cost completion</w:t>
      </w:r>
    </w:p>
    <w:p w:rsidR="007B0226" w:rsidRPr="007B0226" w:rsidRDefault="007B0226" w:rsidP="007B0226">
      <w:pPr>
        <w:pStyle w:val="ListParagraph"/>
        <w:numPr>
          <w:ilvl w:val="4"/>
          <w:numId w:val="9"/>
        </w:numPr>
        <w:rPr>
          <w:b/>
        </w:rPr>
      </w:pPr>
      <w:r>
        <w:t xml:space="preserve">Damages must be direct natural and immediate consequence of breach </w:t>
      </w:r>
      <w:r>
        <w:rPr>
          <w:b/>
        </w:rPr>
        <w:t>and</w:t>
      </w:r>
    </w:p>
    <w:p w:rsidR="007B0226" w:rsidRDefault="007B0226" w:rsidP="007B0226">
      <w:pPr>
        <w:pStyle w:val="ListParagraph"/>
        <w:numPr>
          <w:ilvl w:val="4"/>
          <w:numId w:val="9"/>
        </w:numPr>
        <w:rPr>
          <w:b/>
        </w:rPr>
      </w:pPr>
      <w:r>
        <w:t xml:space="preserve">In contemplation of parties </w:t>
      </w:r>
      <w:r>
        <w:rPr>
          <w:b/>
        </w:rPr>
        <w:t>at the time of contract formation</w:t>
      </w:r>
    </w:p>
    <w:p w:rsidR="007B0226" w:rsidRPr="007B0226" w:rsidRDefault="007B0226" w:rsidP="007B0226">
      <w:pPr>
        <w:pStyle w:val="ListParagraph"/>
        <w:numPr>
          <w:ilvl w:val="3"/>
          <w:numId w:val="9"/>
        </w:numPr>
        <w:rPr>
          <w:b/>
        </w:rPr>
      </w:pPr>
      <w:r>
        <w:rPr>
          <w:b/>
        </w:rPr>
        <w:t>Diminution in value</w:t>
      </w:r>
      <w:r>
        <w:t xml:space="preserve"> (e.g. substantial performance)</w:t>
      </w:r>
    </w:p>
    <w:p w:rsidR="007B0226" w:rsidRPr="007B0226" w:rsidRDefault="007B0226" w:rsidP="007B0226">
      <w:pPr>
        <w:pStyle w:val="ListParagraph"/>
        <w:numPr>
          <w:ilvl w:val="4"/>
          <w:numId w:val="9"/>
        </w:numPr>
        <w:rPr>
          <w:b/>
        </w:rPr>
      </w:pPr>
      <w:r>
        <w:t xml:space="preserve">If breached provision merely </w:t>
      </w:r>
      <w:r>
        <w:rPr>
          <w:b/>
        </w:rPr>
        <w:t xml:space="preserve">incidental to the main purpose </w:t>
      </w:r>
      <w:r>
        <w:t xml:space="preserve">of the contract, and the </w:t>
      </w:r>
      <w:r>
        <w:rPr>
          <w:b/>
        </w:rPr>
        <w:t xml:space="preserve">economic benefit </w:t>
      </w:r>
      <w:r>
        <w:t xml:space="preserve">to be gained by non-breacher from full performance is </w:t>
      </w:r>
      <w:r>
        <w:rPr>
          <w:b/>
        </w:rPr>
        <w:t>grossly disproportionate to the cost of performance</w:t>
      </w:r>
      <w:r>
        <w:t>; damages limited to difference in value</w:t>
      </w:r>
    </w:p>
    <w:p w:rsidR="007B0226" w:rsidRPr="007B0226" w:rsidRDefault="007B0226" w:rsidP="007B0226">
      <w:pPr>
        <w:pStyle w:val="ListParagraph"/>
        <w:numPr>
          <w:ilvl w:val="5"/>
          <w:numId w:val="9"/>
        </w:numPr>
        <w:rPr>
          <w:b/>
        </w:rPr>
      </w:pPr>
      <w:r>
        <w:t>Doesn’t take wilfulness into account for calculating damages</w:t>
      </w:r>
    </w:p>
    <w:p w:rsidR="007B0226" w:rsidRPr="007B0226" w:rsidRDefault="007B0226" w:rsidP="007B0226">
      <w:pPr>
        <w:pStyle w:val="ListParagraph"/>
        <w:numPr>
          <w:ilvl w:val="4"/>
          <w:numId w:val="9"/>
        </w:numPr>
        <w:rPr>
          <w:b/>
        </w:rPr>
      </w:pPr>
      <w:r>
        <w:rPr>
          <w:i/>
        </w:rPr>
        <w:t>Ask:</w:t>
      </w:r>
    </w:p>
    <w:p w:rsidR="007B0226" w:rsidRPr="007B0226" w:rsidRDefault="007B0226" w:rsidP="007B0226">
      <w:pPr>
        <w:pStyle w:val="ListParagraph"/>
        <w:numPr>
          <w:ilvl w:val="5"/>
          <w:numId w:val="9"/>
        </w:numPr>
        <w:rPr>
          <w:b/>
        </w:rPr>
      </w:pPr>
      <w:r>
        <w:t>Was breach in bad faith?</w:t>
      </w:r>
    </w:p>
    <w:p w:rsidR="007B0226" w:rsidRPr="007B0226" w:rsidRDefault="007B0226" w:rsidP="007B0226">
      <w:pPr>
        <w:pStyle w:val="ListParagraph"/>
        <w:numPr>
          <w:ilvl w:val="5"/>
          <w:numId w:val="9"/>
        </w:numPr>
        <w:rPr>
          <w:b/>
        </w:rPr>
      </w:pPr>
      <w:r>
        <w:t>Was breached clause part of the primary function of contract?</w:t>
      </w:r>
    </w:p>
    <w:p w:rsidR="007B0226" w:rsidRPr="007B0226" w:rsidRDefault="007B0226" w:rsidP="007B0226">
      <w:pPr>
        <w:pStyle w:val="ListParagraph"/>
        <w:numPr>
          <w:ilvl w:val="6"/>
          <w:numId w:val="9"/>
        </w:numPr>
        <w:rPr>
          <w:b/>
        </w:rPr>
      </w:pPr>
      <w:r>
        <w:t>What did they bargain for?</w:t>
      </w:r>
    </w:p>
    <w:p w:rsidR="007B0226" w:rsidRPr="007B0226" w:rsidRDefault="007B0226" w:rsidP="007B0226">
      <w:pPr>
        <w:pStyle w:val="ListParagraph"/>
        <w:numPr>
          <w:ilvl w:val="6"/>
          <w:numId w:val="9"/>
        </w:numPr>
        <w:rPr>
          <w:b/>
        </w:rPr>
      </w:pPr>
      <w:r>
        <w:t>What was the consideration? Was it priced into the contract?</w:t>
      </w:r>
    </w:p>
    <w:p w:rsidR="007B0226" w:rsidRPr="007B0226" w:rsidRDefault="007B0226" w:rsidP="007B0226">
      <w:pPr>
        <w:pStyle w:val="ListParagraph"/>
        <w:numPr>
          <w:ilvl w:val="6"/>
          <w:numId w:val="9"/>
        </w:numPr>
        <w:rPr>
          <w:b/>
        </w:rPr>
      </w:pPr>
      <w:r>
        <w:t>Was expectation really to perform or was it to have land at a certain market value?</w:t>
      </w:r>
    </w:p>
    <w:p w:rsidR="003F2314" w:rsidRPr="003F2314" w:rsidRDefault="007B0226" w:rsidP="007B0226">
      <w:pPr>
        <w:pStyle w:val="ListParagraph"/>
        <w:numPr>
          <w:ilvl w:val="5"/>
          <w:numId w:val="9"/>
        </w:numPr>
        <w:rPr>
          <w:b/>
        </w:rPr>
      </w:pPr>
      <w:r>
        <w:t xml:space="preserve">Will awarding full damages result in </w:t>
      </w:r>
      <w:r>
        <w:rPr>
          <w:b/>
        </w:rPr>
        <w:t>economic waste</w:t>
      </w:r>
      <w:r>
        <w:t>?</w:t>
      </w:r>
    </w:p>
    <w:p w:rsidR="003F2314" w:rsidRPr="003F2314" w:rsidRDefault="003F2314" w:rsidP="003F2314">
      <w:pPr>
        <w:pStyle w:val="ListParagraph"/>
        <w:numPr>
          <w:ilvl w:val="2"/>
          <w:numId w:val="9"/>
        </w:numPr>
        <w:rPr>
          <w:b/>
        </w:rPr>
      </w:pPr>
      <w:r>
        <w:rPr>
          <w:b/>
        </w:rPr>
        <w:t xml:space="preserve">Lost Volume Seller </w:t>
      </w:r>
      <w:r>
        <w:t>– when party would and could have made both original sale + any subsequent resale</w:t>
      </w:r>
      <w:r w:rsidR="00163F3D">
        <w:t xml:space="preserve"> </w:t>
      </w:r>
      <w:r w:rsidR="00163F3D">
        <w:sym w:font="Wingdings" w:char="F0E0"/>
      </w:r>
      <w:r w:rsidR="00163F3D">
        <w:t xml:space="preserve"> entitled to lost profits (b/c necessary to put them in pre-breach position)</w:t>
      </w:r>
    </w:p>
    <w:p w:rsidR="00163F3D" w:rsidRDefault="00163F3D" w:rsidP="00163F3D">
      <w:pPr>
        <w:pStyle w:val="ListParagraph"/>
        <w:numPr>
          <w:ilvl w:val="3"/>
          <w:numId w:val="9"/>
        </w:numPr>
      </w:pPr>
      <w:r w:rsidRPr="00163F3D">
        <w:t>Requires</w:t>
      </w:r>
    </w:p>
    <w:p w:rsidR="00163F3D" w:rsidRDefault="00163F3D" w:rsidP="00163F3D">
      <w:pPr>
        <w:pStyle w:val="ListParagraph"/>
        <w:numPr>
          <w:ilvl w:val="4"/>
          <w:numId w:val="9"/>
        </w:numPr>
      </w:pPr>
      <w:r>
        <w:t>Would have been able to produce breach goods + all subsequent sales</w:t>
      </w:r>
    </w:p>
    <w:p w:rsidR="00163F3D" w:rsidRDefault="00163F3D" w:rsidP="00163F3D">
      <w:pPr>
        <w:pStyle w:val="ListParagraph"/>
        <w:numPr>
          <w:ilvl w:val="4"/>
          <w:numId w:val="9"/>
        </w:numPr>
      </w:pPr>
      <w:r>
        <w:t xml:space="preserve"> Would have been able to sell breached goods + all subsequent sales</w:t>
      </w:r>
    </w:p>
    <w:p w:rsidR="00163F3D" w:rsidRDefault="00163F3D" w:rsidP="00163F3D">
      <w:pPr>
        <w:pStyle w:val="ListParagraph"/>
        <w:numPr>
          <w:ilvl w:val="4"/>
          <w:numId w:val="9"/>
        </w:numPr>
      </w:pPr>
      <w:r>
        <w:t>All would have been profitable sales</w:t>
      </w:r>
    </w:p>
    <w:p w:rsidR="00163F3D" w:rsidRDefault="00163F3D" w:rsidP="00163F3D">
      <w:pPr>
        <w:pStyle w:val="ListParagraph"/>
        <w:numPr>
          <w:ilvl w:val="3"/>
          <w:numId w:val="9"/>
        </w:numPr>
      </w:pPr>
      <w:r>
        <w:rPr>
          <w:i/>
        </w:rPr>
        <w:t xml:space="preserve">Note: </w:t>
      </w:r>
      <w:r>
        <w:t xml:space="preserve">If buyer can show he could enter market and resell the goods to one of seller’s future sales </w:t>
      </w:r>
      <w:r>
        <w:sym w:font="Wingdings" w:char="F0E0"/>
      </w:r>
      <w:r>
        <w:t xml:space="preserve"> no LVS</w:t>
      </w:r>
    </w:p>
    <w:p w:rsidR="00163F3D" w:rsidRDefault="00163F3D" w:rsidP="00163F3D">
      <w:pPr>
        <w:pStyle w:val="ListParagraph"/>
        <w:numPr>
          <w:ilvl w:val="4"/>
          <w:numId w:val="9"/>
        </w:numPr>
      </w:pPr>
      <w:r>
        <w:t>Burden of proof on seller</w:t>
      </w:r>
    </w:p>
    <w:p w:rsidR="00163F3D" w:rsidRPr="00163F3D" w:rsidRDefault="00163F3D" w:rsidP="00163F3D">
      <w:pPr>
        <w:pStyle w:val="ListParagraph"/>
        <w:numPr>
          <w:ilvl w:val="3"/>
          <w:numId w:val="9"/>
        </w:numPr>
        <w:rPr>
          <w:highlight w:val="yellow"/>
        </w:rPr>
      </w:pPr>
      <w:r w:rsidRPr="00163F3D">
        <w:rPr>
          <w:highlight w:val="yellow"/>
        </w:rPr>
        <w:t xml:space="preserve">UCC </w:t>
      </w:r>
      <w:r w:rsidRPr="00163F3D">
        <w:rPr>
          <w:rFonts w:ascii="Cambria" w:hAnsi="Cambria"/>
          <w:highlight w:val="yellow"/>
        </w:rPr>
        <w:t>§ 2-709</w:t>
      </w:r>
    </w:p>
    <w:p w:rsidR="00BE1DDC" w:rsidRDefault="0003702D" w:rsidP="00163F3D">
      <w:pPr>
        <w:pStyle w:val="ListParagraph"/>
        <w:numPr>
          <w:ilvl w:val="2"/>
          <w:numId w:val="9"/>
        </w:numPr>
      </w:pPr>
      <w:r w:rsidRPr="00163F3D">
        <w:rPr>
          <w:b/>
        </w:rPr>
        <w:t>Reliance damages</w:t>
      </w:r>
      <w:r w:rsidR="007B0226" w:rsidRPr="00163F3D">
        <w:rPr>
          <w:b/>
        </w:rPr>
        <w:t xml:space="preserve"> </w:t>
      </w:r>
      <w:r w:rsidR="007B0226" w:rsidRPr="00163F3D">
        <w:rPr>
          <w:rFonts w:ascii="Cambria" w:hAnsi="Cambria"/>
        </w:rPr>
        <w:t>§ 349</w:t>
      </w:r>
      <w:r>
        <w:t xml:space="preserve"> – interest in reimbursing for losses caused by reliance by being put in the position she would have occupied had the K not been made (</w:t>
      </w:r>
      <w:r w:rsidRPr="00163F3D">
        <w:rPr>
          <w:i/>
        </w:rPr>
        <w:t>ante status quo</w:t>
      </w:r>
      <w:r>
        <w:t>)</w:t>
      </w:r>
    </w:p>
    <w:p w:rsidR="00BE1DDC" w:rsidRDefault="00BE1DDC" w:rsidP="00BE1DDC">
      <w:pPr>
        <w:pStyle w:val="ListParagraph"/>
        <w:numPr>
          <w:ilvl w:val="2"/>
          <w:numId w:val="9"/>
        </w:numPr>
      </w:pPr>
      <w:r>
        <w:t xml:space="preserve">For </w:t>
      </w:r>
      <w:r>
        <w:rPr>
          <w:i/>
        </w:rPr>
        <w:t xml:space="preserve">performance </w:t>
      </w:r>
      <w:r>
        <w:t xml:space="preserve">of </w:t>
      </w:r>
      <w:r>
        <w:rPr>
          <w:i/>
        </w:rPr>
        <w:t>preparation for performance</w:t>
      </w:r>
      <w:r>
        <w:t xml:space="preserve"> of the contract</w:t>
      </w:r>
    </w:p>
    <w:p w:rsidR="00BE1DDC" w:rsidRDefault="00BE1DDC" w:rsidP="00BE1DDC">
      <w:pPr>
        <w:pStyle w:val="ListParagraph"/>
        <w:numPr>
          <w:ilvl w:val="3"/>
          <w:numId w:val="9"/>
        </w:numPr>
      </w:pPr>
      <w:r>
        <w:t xml:space="preserve">Once accepted or </w:t>
      </w:r>
      <w:r>
        <w:rPr>
          <w:rFonts w:ascii="Cambria" w:hAnsi="Cambria"/>
        </w:rPr>
        <w:t>§ 87 or § 90</w:t>
      </w:r>
    </w:p>
    <w:p w:rsidR="00BE1DDC" w:rsidRDefault="00BE1DDC" w:rsidP="00BE1DDC">
      <w:pPr>
        <w:pStyle w:val="ListParagraph"/>
        <w:numPr>
          <w:ilvl w:val="2"/>
          <w:numId w:val="9"/>
        </w:numPr>
      </w:pPr>
      <w:r>
        <w:t>Does not include lost profits</w:t>
      </w:r>
    </w:p>
    <w:p w:rsidR="00BE1DDC" w:rsidRDefault="00BE1DDC" w:rsidP="00BE1DDC">
      <w:pPr>
        <w:pStyle w:val="ListParagraph"/>
        <w:numPr>
          <w:ilvl w:val="2"/>
          <w:numId w:val="9"/>
        </w:numPr>
      </w:pPr>
      <w:r>
        <w:rPr>
          <w:i/>
        </w:rPr>
        <w:t>Expectation usually includes reliance</w:t>
      </w:r>
    </w:p>
    <w:p w:rsidR="00BE1DDC" w:rsidRDefault="00BE1DDC" w:rsidP="00BE1DDC">
      <w:pPr>
        <w:pStyle w:val="ListParagraph"/>
        <w:numPr>
          <w:ilvl w:val="3"/>
          <w:numId w:val="9"/>
        </w:numPr>
      </w:pPr>
      <w:r>
        <w:rPr>
          <w:b/>
        </w:rPr>
        <w:t xml:space="preserve">Ask: </w:t>
      </w:r>
      <w:r>
        <w:t>special circumstance so additional?</w:t>
      </w:r>
    </w:p>
    <w:p w:rsidR="003F2314" w:rsidRDefault="00BE1DDC" w:rsidP="00BE1DDC">
      <w:pPr>
        <w:pStyle w:val="ListParagraph"/>
        <w:numPr>
          <w:ilvl w:val="2"/>
          <w:numId w:val="9"/>
        </w:numPr>
      </w:pPr>
      <w:r>
        <w:rPr>
          <w:i/>
        </w:rPr>
        <w:t xml:space="preserve">Ex post </w:t>
      </w:r>
      <w:r>
        <w:t>– calculated at time of breach</w:t>
      </w:r>
    </w:p>
    <w:p w:rsidR="0003702D" w:rsidRDefault="003F2314" w:rsidP="00BE1DDC">
      <w:pPr>
        <w:pStyle w:val="ListParagraph"/>
        <w:numPr>
          <w:ilvl w:val="2"/>
          <w:numId w:val="9"/>
        </w:numPr>
      </w:pPr>
      <w:r>
        <w:t>Subtract losses would have suffered absent breach</w:t>
      </w:r>
    </w:p>
    <w:p w:rsidR="00EE2F2B" w:rsidRPr="0003702D" w:rsidRDefault="00226260" w:rsidP="00DE2C87">
      <w:pPr>
        <w:pStyle w:val="ListParagraph"/>
        <w:numPr>
          <w:ilvl w:val="1"/>
          <w:numId w:val="9"/>
        </w:numPr>
      </w:pPr>
      <w:r w:rsidRPr="0000073D">
        <w:rPr>
          <w:b/>
        </w:rPr>
        <w:t>Restit</w:t>
      </w:r>
      <w:r w:rsidR="0003702D" w:rsidRPr="0000073D">
        <w:rPr>
          <w:b/>
        </w:rPr>
        <w:t>ution</w:t>
      </w:r>
      <w:r w:rsidR="0003702D">
        <w:t xml:space="preserve"> – payment</w:t>
      </w:r>
      <w:r w:rsidR="003F2314">
        <w:t>/return</w:t>
      </w:r>
      <w:r w:rsidR="0003702D">
        <w:t xml:space="preserve"> </w:t>
      </w:r>
      <w:r w:rsidR="003F2314">
        <w:t>of</w:t>
      </w:r>
      <w:r w:rsidR="0003702D">
        <w:t xml:space="preserve"> benefits conferred on the other party</w:t>
      </w:r>
    </w:p>
    <w:p w:rsidR="00163F3D" w:rsidRDefault="00EE2F2B" w:rsidP="00DE2C87">
      <w:pPr>
        <w:pStyle w:val="ListParagraph"/>
        <w:numPr>
          <w:ilvl w:val="1"/>
          <w:numId w:val="9"/>
        </w:numPr>
      </w:pPr>
      <w:r w:rsidRPr="0000073D">
        <w:rPr>
          <w:b/>
        </w:rPr>
        <w:t>Limitations</w:t>
      </w:r>
      <w:r w:rsidRPr="0003702D">
        <w:t xml:space="preserve"> </w:t>
      </w:r>
    </w:p>
    <w:p w:rsidR="00163F3D" w:rsidRDefault="00163F3D" w:rsidP="00163F3D">
      <w:pPr>
        <w:pStyle w:val="ListParagraph"/>
        <w:numPr>
          <w:ilvl w:val="2"/>
          <w:numId w:val="9"/>
        </w:numPr>
      </w:pPr>
      <w:r>
        <w:t>Forseeability</w:t>
      </w:r>
      <w:r w:rsidR="003E772C">
        <w:t xml:space="preserve"> </w:t>
      </w:r>
      <w:r w:rsidR="003E772C">
        <w:rPr>
          <w:rFonts w:ascii="Cambria" w:hAnsi="Cambria"/>
        </w:rPr>
        <w:t>§ 351</w:t>
      </w:r>
    </w:p>
    <w:p w:rsidR="001B39EC" w:rsidRDefault="00163F3D" w:rsidP="00163F3D">
      <w:pPr>
        <w:pStyle w:val="ListParagraph"/>
        <w:numPr>
          <w:ilvl w:val="3"/>
          <w:numId w:val="9"/>
        </w:numPr>
      </w:pPr>
      <w:r>
        <w:t xml:space="preserve">Can only recover for </w:t>
      </w:r>
      <w:r>
        <w:rPr>
          <w:b/>
        </w:rPr>
        <w:t xml:space="preserve">foreseeable damages </w:t>
      </w:r>
      <w:r w:rsidR="003E772C">
        <w:t>that would</w:t>
      </w:r>
      <w:r>
        <w:t xml:space="preserve"> “arise naturally” according to the usual course of things, and special circumstances that have been communicated (</w:t>
      </w:r>
      <w:r>
        <w:rPr>
          <w:i/>
        </w:rPr>
        <w:t>Hadley</w:t>
      </w:r>
      <w:r>
        <w:t>)</w:t>
      </w:r>
    </w:p>
    <w:p w:rsidR="001B39EC" w:rsidRDefault="001B39EC" w:rsidP="001B39EC">
      <w:pPr>
        <w:pStyle w:val="ListParagraph"/>
        <w:numPr>
          <w:ilvl w:val="4"/>
          <w:numId w:val="9"/>
        </w:numPr>
      </w:pPr>
      <w:r>
        <w:t>Information forcing default</w:t>
      </w:r>
    </w:p>
    <w:p w:rsidR="003E772C" w:rsidRDefault="001B39EC" w:rsidP="001B39EC">
      <w:pPr>
        <w:pStyle w:val="ListParagraph"/>
        <w:numPr>
          <w:ilvl w:val="5"/>
          <w:numId w:val="9"/>
        </w:numPr>
      </w:pPr>
      <w:r>
        <w:t>Does this make sense in modern world?</w:t>
      </w:r>
    </w:p>
    <w:p w:rsidR="001B39EC" w:rsidRDefault="003E772C" w:rsidP="003E772C">
      <w:pPr>
        <w:pStyle w:val="ListParagraph"/>
        <w:numPr>
          <w:ilvl w:val="6"/>
          <w:numId w:val="9"/>
        </w:numPr>
      </w:pPr>
      <w:r>
        <w:t>Mass transactions</w:t>
      </w:r>
    </w:p>
    <w:p w:rsidR="001B39EC" w:rsidRDefault="001B39EC" w:rsidP="001B39EC">
      <w:pPr>
        <w:pStyle w:val="ListParagraph"/>
        <w:numPr>
          <w:ilvl w:val="4"/>
          <w:numId w:val="9"/>
        </w:numPr>
      </w:pPr>
      <w:r>
        <w:t>People can opt out</w:t>
      </w:r>
    </w:p>
    <w:p w:rsidR="003E772C" w:rsidRDefault="001B39EC" w:rsidP="001B39EC">
      <w:pPr>
        <w:pStyle w:val="ListParagraph"/>
        <w:numPr>
          <w:ilvl w:val="4"/>
          <w:numId w:val="9"/>
        </w:numPr>
      </w:pPr>
      <w:r>
        <w:t>Josh: buyer in better position to insure against consequences b/c has all info</w:t>
      </w:r>
    </w:p>
    <w:p w:rsidR="00163F3D" w:rsidRDefault="003E772C" w:rsidP="003E772C">
      <w:pPr>
        <w:pStyle w:val="ListParagraph"/>
        <w:numPr>
          <w:ilvl w:val="2"/>
          <w:numId w:val="9"/>
        </w:numPr>
      </w:pPr>
      <w:r>
        <w:t xml:space="preserve">Certainty – can only recover damages that may be </w:t>
      </w:r>
      <w:r>
        <w:rPr>
          <w:i/>
        </w:rPr>
        <w:t xml:space="preserve">reasonably considered </w:t>
      </w:r>
      <w:r>
        <w:t xml:space="preserve">to have arisen naturally or that were </w:t>
      </w:r>
      <w:r>
        <w:rPr>
          <w:i/>
        </w:rPr>
        <w:t xml:space="preserve">in contemplation of parties at time of contract formation </w:t>
      </w:r>
      <w:r>
        <w:t xml:space="preserve">as a </w:t>
      </w:r>
      <w:r>
        <w:rPr>
          <w:i/>
        </w:rPr>
        <w:t xml:space="preserve">likely result </w:t>
      </w:r>
      <w:r>
        <w:t>of breach</w:t>
      </w:r>
    </w:p>
    <w:p w:rsidR="00A53120" w:rsidRDefault="00163F3D" w:rsidP="00163F3D">
      <w:pPr>
        <w:pStyle w:val="ListParagraph"/>
        <w:numPr>
          <w:ilvl w:val="2"/>
          <w:numId w:val="9"/>
        </w:numPr>
      </w:pPr>
      <w:r>
        <w:t>Duty to mitigate (</w:t>
      </w:r>
      <w:r w:rsidRPr="003E772C">
        <w:rPr>
          <w:b/>
        </w:rPr>
        <w:t>prevents waste</w:t>
      </w:r>
      <w:r>
        <w:t>)</w:t>
      </w:r>
      <w:r w:rsidR="00A53120">
        <w:t xml:space="preserve"> </w:t>
      </w:r>
      <w:r w:rsidR="00A53120">
        <w:rPr>
          <w:rFonts w:ascii="Cambria" w:hAnsi="Cambria"/>
        </w:rPr>
        <w:t>§ 350</w:t>
      </w:r>
    </w:p>
    <w:p w:rsidR="00A53120" w:rsidRDefault="00A53120" w:rsidP="00A53120">
      <w:pPr>
        <w:pStyle w:val="ListParagraph"/>
        <w:numPr>
          <w:ilvl w:val="3"/>
          <w:numId w:val="9"/>
        </w:numPr>
      </w:pPr>
      <w:r>
        <w:t xml:space="preserve">Not liable for damages </w:t>
      </w:r>
      <w:r>
        <w:rPr>
          <w:i/>
        </w:rPr>
        <w:t>which need not have occurred</w:t>
      </w:r>
    </w:p>
    <w:p w:rsidR="00A53120" w:rsidRDefault="00B65F73" w:rsidP="00B65F73">
      <w:pPr>
        <w:pStyle w:val="ListParagraph"/>
        <w:numPr>
          <w:ilvl w:val="4"/>
          <w:numId w:val="9"/>
        </w:numPr>
      </w:pPr>
      <w:r>
        <w:t>Could it have been avoided w/o “undue risk, burden or humiliation”?</w:t>
      </w:r>
    </w:p>
    <w:p w:rsidR="00B65F73" w:rsidRDefault="00A53120" w:rsidP="00A53120">
      <w:pPr>
        <w:pStyle w:val="ListParagraph"/>
        <w:numPr>
          <w:ilvl w:val="5"/>
          <w:numId w:val="9"/>
        </w:numPr>
      </w:pPr>
      <w:r>
        <w:rPr>
          <w:i/>
        </w:rPr>
        <w:t xml:space="preserve">Play </w:t>
      </w:r>
      <w:r>
        <w:t xml:space="preserve">with what is </w:t>
      </w:r>
      <w:r w:rsidR="00B65F73">
        <w:rPr>
          <w:i/>
        </w:rPr>
        <w:t>undue</w:t>
      </w:r>
      <w:r>
        <w:t>***</w:t>
      </w:r>
    </w:p>
    <w:p w:rsidR="00A53120" w:rsidRDefault="00B65F73" w:rsidP="00B65F73">
      <w:pPr>
        <w:pStyle w:val="ListParagraph"/>
        <w:numPr>
          <w:ilvl w:val="4"/>
          <w:numId w:val="9"/>
        </w:numPr>
      </w:pPr>
      <w:r>
        <w:t xml:space="preserve">Injured party  not precluded to the extent that the reasonable attempts were </w:t>
      </w:r>
      <w:r w:rsidR="000F7AD2">
        <w:t>unsuccessful</w:t>
      </w:r>
    </w:p>
    <w:p w:rsidR="00A53120" w:rsidRDefault="00A53120" w:rsidP="00A53120">
      <w:pPr>
        <w:pStyle w:val="ListParagraph"/>
        <w:numPr>
          <w:ilvl w:val="3"/>
          <w:numId w:val="9"/>
        </w:numPr>
      </w:pPr>
      <w:r>
        <w:t>Were losses exacerbated?</w:t>
      </w:r>
    </w:p>
    <w:p w:rsidR="00EE2F2B" w:rsidRPr="0003702D" w:rsidRDefault="00A53120" w:rsidP="00A53120">
      <w:pPr>
        <w:pStyle w:val="ListParagraph"/>
        <w:numPr>
          <w:ilvl w:val="3"/>
          <w:numId w:val="9"/>
        </w:numPr>
      </w:pPr>
      <w:r>
        <w:t>Reputational factors? (e.g. had to close b/c reputation at stake thus reasonable)</w:t>
      </w:r>
    </w:p>
    <w:p w:rsidR="003669AD" w:rsidRDefault="003669AD" w:rsidP="00EE2F2B"/>
    <w:p w:rsidR="00BC6131" w:rsidRDefault="00BC6131"/>
    <w:sectPr w:rsidR="00BC6131" w:rsidSect="00BC6131">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D4" w:rsidRDefault="00296A3F" w:rsidP="00BC6131">
    <w:pPr>
      <w:pStyle w:val="Footer"/>
      <w:jc w:val="right"/>
    </w:pPr>
    <w:r>
      <w:rPr>
        <w:rStyle w:val="PageNumber"/>
      </w:rPr>
      <w:fldChar w:fldCharType="begin"/>
    </w:r>
    <w:r w:rsidR="00DB63D4">
      <w:rPr>
        <w:rStyle w:val="PageNumber"/>
      </w:rPr>
      <w:instrText xml:space="preserve"> PAGE </w:instrText>
    </w:r>
    <w:r>
      <w:rPr>
        <w:rStyle w:val="PageNumber"/>
      </w:rPr>
      <w:fldChar w:fldCharType="separate"/>
    </w:r>
    <w:r w:rsidR="00D5152E">
      <w:rPr>
        <w:rStyle w:val="PageNumber"/>
        <w:noProof/>
      </w:rPr>
      <w:t>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lvl w:ilvl="0">
      <w:start w:val="1"/>
      <w:numFmt w:val="upperRoman"/>
      <w:lvlText w:val="%1."/>
      <w:lvlJc w:val="left"/>
      <w:pPr>
        <w:tabs>
          <w:tab w:val="num" w:pos="360"/>
        </w:tabs>
        <w:ind w:left="360" w:hanging="360"/>
      </w:pPr>
      <w:rPr>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11"/>
    <w:multiLevelType w:val="multilevel"/>
    <w:tmpl w:val="00000011"/>
    <w:lvl w:ilvl="0">
      <w:start w:val="1"/>
      <w:numFmt w:val="upperRoman"/>
      <w:lvlText w:val="%1."/>
      <w:lvlJc w:val="left"/>
      <w:pPr>
        <w:tabs>
          <w:tab w:val="num" w:pos="1080"/>
        </w:tabs>
        <w:ind w:left="108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16D668C"/>
    <w:multiLevelType w:val="hybridMultilevel"/>
    <w:tmpl w:val="96A851EC"/>
    <w:lvl w:ilvl="0" w:tplc="FCA4ECDE">
      <w:start w:val="1"/>
      <w:numFmt w:val="bullet"/>
      <w:lvlText w:val="-"/>
      <w:lvlJc w:val="left"/>
      <w:pPr>
        <w:ind w:left="3960" w:hanging="360"/>
      </w:pPr>
      <w:rPr>
        <w:rFonts w:ascii="Cambria" w:eastAsiaTheme="minorHAnsi" w:hAnsi="Cambria"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B37614E"/>
    <w:multiLevelType w:val="hybridMultilevel"/>
    <w:tmpl w:val="59E62F26"/>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24ABF"/>
    <w:multiLevelType w:val="hybridMultilevel"/>
    <w:tmpl w:val="A0149B22"/>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54458"/>
    <w:multiLevelType w:val="hybridMultilevel"/>
    <w:tmpl w:val="85AA552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911FD"/>
    <w:multiLevelType w:val="hybridMultilevel"/>
    <w:tmpl w:val="CAB62F5E"/>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01BE2"/>
    <w:multiLevelType w:val="multilevel"/>
    <w:tmpl w:val="3BB2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70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B436F7"/>
    <w:multiLevelType w:val="hybridMultilevel"/>
    <w:tmpl w:val="A1442D90"/>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E21C8"/>
    <w:multiLevelType w:val="multilevel"/>
    <w:tmpl w:val="7C7C0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4A123C"/>
    <w:multiLevelType w:val="hybridMultilevel"/>
    <w:tmpl w:val="82764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5689"/>
    <w:multiLevelType w:val="hybridMultilevel"/>
    <w:tmpl w:val="FC780F30"/>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F2FE2"/>
    <w:multiLevelType w:val="hybridMultilevel"/>
    <w:tmpl w:val="C8D08A98"/>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62A25"/>
    <w:multiLevelType w:val="multilevel"/>
    <w:tmpl w:val="3ED6E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70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0614BC"/>
    <w:multiLevelType w:val="hybridMultilevel"/>
    <w:tmpl w:val="5760530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B3EC1"/>
    <w:multiLevelType w:val="hybridMultilevel"/>
    <w:tmpl w:val="C13A7494"/>
    <w:lvl w:ilvl="0" w:tplc="0409000F">
      <w:start w:val="1"/>
      <w:numFmt w:val="decimal"/>
      <w:lvlText w:val="%1."/>
      <w:lvlJc w:val="left"/>
      <w:pPr>
        <w:ind w:left="720" w:hanging="360"/>
      </w:pPr>
    </w:lvl>
    <w:lvl w:ilvl="1" w:tplc="0FBCFC06">
      <w:start w:val="1"/>
      <w:numFmt w:val="lowerLetter"/>
      <w:lvlText w:val="%2."/>
      <w:lvlJc w:val="left"/>
      <w:pPr>
        <w:ind w:left="1440" w:hanging="360"/>
      </w:pPr>
      <w:rPr>
        <w:b w:val="0"/>
      </w:rPr>
    </w:lvl>
    <w:lvl w:ilvl="2" w:tplc="A9E2D262">
      <w:start w:val="1"/>
      <w:numFmt w:val="lowerRoman"/>
      <w:lvlText w:val="%3."/>
      <w:lvlJc w:val="right"/>
      <w:pPr>
        <w:ind w:left="2160" w:hanging="180"/>
      </w:pPr>
      <w:rPr>
        <w:b w:val="0"/>
      </w:rPr>
    </w:lvl>
    <w:lvl w:ilvl="3" w:tplc="CE146492">
      <w:start w:val="1"/>
      <w:numFmt w:val="upperRoman"/>
      <w:lvlText w:val="%4."/>
      <w:lvlJc w:val="right"/>
      <w:pPr>
        <w:ind w:left="2700" w:hanging="180"/>
      </w:pPr>
      <w:rPr>
        <w:b w:val="0"/>
      </w:rPr>
    </w:lvl>
    <w:lvl w:ilvl="4" w:tplc="B770C6AE">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237591"/>
    <w:multiLevelType w:val="hybridMultilevel"/>
    <w:tmpl w:val="99F006A2"/>
    <w:lvl w:ilvl="0" w:tplc="7A8A5EC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1297"/>
    <w:multiLevelType w:val="hybridMultilevel"/>
    <w:tmpl w:val="A736507A"/>
    <w:lvl w:ilvl="0" w:tplc="0409001B">
      <w:start w:val="1"/>
      <w:numFmt w:val="lowerRoman"/>
      <w:lvlText w:val="%1."/>
      <w:lvlJc w:val="right"/>
      <w:pPr>
        <w:ind w:left="3780" w:hanging="18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E8B3F57"/>
    <w:multiLevelType w:val="hybridMultilevel"/>
    <w:tmpl w:val="A9B894FC"/>
    <w:lvl w:ilvl="0" w:tplc="0409001B">
      <w:start w:val="5"/>
      <w:numFmt w:val="lowerLetter"/>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Roman"/>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9730E"/>
    <w:multiLevelType w:val="multilevel"/>
    <w:tmpl w:val="3ED6E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70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4B15F2"/>
    <w:multiLevelType w:val="hybridMultilevel"/>
    <w:tmpl w:val="276CD69E"/>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45F7C"/>
    <w:multiLevelType w:val="hybridMultilevel"/>
    <w:tmpl w:val="E228B22C"/>
    <w:lvl w:ilvl="0" w:tplc="FCA4ECD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EA0824"/>
    <w:multiLevelType w:val="hybridMultilevel"/>
    <w:tmpl w:val="A5E6ED5E"/>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F50D0"/>
    <w:multiLevelType w:val="hybridMultilevel"/>
    <w:tmpl w:val="FEF4A574"/>
    <w:lvl w:ilvl="0" w:tplc="FCA4ECD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E82B66"/>
    <w:multiLevelType w:val="hybridMultilevel"/>
    <w:tmpl w:val="4D38E6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C1AB6"/>
    <w:multiLevelType w:val="hybridMultilevel"/>
    <w:tmpl w:val="E30CF030"/>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24CE4"/>
    <w:multiLevelType w:val="hybridMultilevel"/>
    <w:tmpl w:val="204A0B14"/>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B4A66"/>
    <w:multiLevelType w:val="multilevel"/>
    <w:tmpl w:val="3BB2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70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5"/>
  </w:num>
  <w:num w:numId="4">
    <w:abstractNumId w:val="16"/>
  </w:num>
  <w:num w:numId="5">
    <w:abstractNumId w:val="10"/>
  </w:num>
  <w:num w:numId="6">
    <w:abstractNumId w:val="13"/>
  </w:num>
  <w:num w:numId="7">
    <w:abstractNumId w:val="22"/>
  </w:num>
  <w:num w:numId="8">
    <w:abstractNumId w:val="25"/>
  </w:num>
  <w:num w:numId="9">
    <w:abstractNumId w:val="17"/>
  </w:num>
  <w:num w:numId="10">
    <w:abstractNumId w:val="6"/>
  </w:num>
  <w:num w:numId="11">
    <w:abstractNumId w:val="3"/>
  </w:num>
  <w:num w:numId="12">
    <w:abstractNumId w:val="2"/>
  </w:num>
  <w:num w:numId="13">
    <w:abstractNumId w:val="0"/>
  </w:num>
  <w:num w:numId="14">
    <w:abstractNumId w:val="1"/>
  </w:num>
  <w:num w:numId="15">
    <w:abstractNumId w:val="20"/>
  </w:num>
  <w:num w:numId="16">
    <w:abstractNumId w:val="28"/>
  </w:num>
  <w:num w:numId="17">
    <w:abstractNumId w:val="26"/>
  </w:num>
  <w:num w:numId="18">
    <w:abstractNumId w:val="7"/>
  </w:num>
  <w:num w:numId="19">
    <w:abstractNumId w:val="11"/>
  </w:num>
  <w:num w:numId="20">
    <w:abstractNumId w:val="9"/>
  </w:num>
  <w:num w:numId="21">
    <w:abstractNumId w:val="19"/>
  </w:num>
  <w:num w:numId="22">
    <w:abstractNumId w:val="29"/>
  </w:num>
  <w:num w:numId="23">
    <w:abstractNumId w:val="4"/>
  </w:num>
  <w:num w:numId="24">
    <w:abstractNumId w:val="23"/>
  </w:num>
  <w:num w:numId="25">
    <w:abstractNumId w:val="15"/>
  </w:num>
  <w:num w:numId="26">
    <w:abstractNumId w:val="14"/>
  </w:num>
  <w:num w:numId="27">
    <w:abstractNumId w:val="27"/>
  </w:num>
  <w:num w:numId="28">
    <w:abstractNumId w:val="8"/>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C6131"/>
    <w:rsid w:val="0000073D"/>
    <w:rsid w:val="0003702D"/>
    <w:rsid w:val="00062CB4"/>
    <w:rsid w:val="00073258"/>
    <w:rsid w:val="0007354F"/>
    <w:rsid w:val="00085697"/>
    <w:rsid w:val="000A6E55"/>
    <w:rsid w:val="000B7FEF"/>
    <w:rsid w:val="000E2BF9"/>
    <w:rsid w:val="000F7AD2"/>
    <w:rsid w:val="0010198E"/>
    <w:rsid w:val="00126003"/>
    <w:rsid w:val="0013289A"/>
    <w:rsid w:val="001468BD"/>
    <w:rsid w:val="00147086"/>
    <w:rsid w:val="00150C4A"/>
    <w:rsid w:val="001570FC"/>
    <w:rsid w:val="00163F3D"/>
    <w:rsid w:val="001B39EC"/>
    <w:rsid w:val="001D3D1C"/>
    <w:rsid w:val="001E779C"/>
    <w:rsid w:val="002239C5"/>
    <w:rsid w:val="00226260"/>
    <w:rsid w:val="00234398"/>
    <w:rsid w:val="00236E7D"/>
    <w:rsid w:val="002419D3"/>
    <w:rsid w:val="0024485C"/>
    <w:rsid w:val="00266561"/>
    <w:rsid w:val="00283457"/>
    <w:rsid w:val="00296A3F"/>
    <w:rsid w:val="002C08FF"/>
    <w:rsid w:val="002D1AF7"/>
    <w:rsid w:val="002F2D6D"/>
    <w:rsid w:val="00307349"/>
    <w:rsid w:val="00360017"/>
    <w:rsid w:val="00362055"/>
    <w:rsid w:val="00365E12"/>
    <w:rsid w:val="003669AD"/>
    <w:rsid w:val="00375C5F"/>
    <w:rsid w:val="00383343"/>
    <w:rsid w:val="00395FBD"/>
    <w:rsid w:val="003C14A5"/>
    <w:rsid w:val="003E1764"/>
    <w:rsid w:val="003E772C"/>
    <w:rsid w:val="003F2314"/>
    <w:rsid w:val="0041201C"/>
    <w:rsid w:val="004178A5"/>
    <w:rsid w:val="00427C5C"/>
    <w:rsid w:val="00431300"/>
    <w:rsid w:val="004411D5"/>
    <w:rsid w:val="00465BF0"/>
    <w:rsid w:val="004823C2"/>
    <w:rsid w:val="004A7165"/>
    <w:rsid w:val="004B02BF"/>
    <w:rsid w:val="004B24D3"/>
    <w:rsid w:val="004B725F"/>
    <w:rsid w:val="004D0873"/>
    <w:rsid w:val="004D2906"/>
    <w:rsid w:val="004E3510"/>
    <w:rsid w:val="004F0737"/>
    <w:rsid w:val="00506D3A"/>
    <w:rsid w:val="0055158F"/>
    <w:rsid w:val="005572A5"/>
    <w:rsid w:val="005962BD"/>
    <w:rsid w:val="005A6290"/>
    <w:rsid w:val="006021F2"/>
    <w:rsid w:val="006461DD"/>
    <w:rsid w:val="00647ABF"/>
    <w:rsid w:val="00667232"/>
    <w:rsid w:val="00667DF8"/>
    <w:rsid w:val="006745C6"/>
    <w:rsid w:val="006900F5"/>
    <w:rsid w:val="00710A72"/>
    <w:rsid w:val="00710D04"/>
    <w:rsid w:val="00723909"/>
    <w:rsid w:val="00743738"/>
    <w:rsid w:val="00780768"/>
    <w:rsid w:val="007A2002"/>
    <w:rsid w:val="007B0226"/>
    <w:rsid w:val="007C16EF"/>
    <w:rsid w:val="007C2DDF"/>
    <w:rsid w:val="007F0C02"/>
    <w:rsid w:val="00801774"/>
    <w:rsid w:val="00801EAC"/>
    <w:rsid w:val="00810969"/>
    <w:rsid w:val="00813864"/>
    <w:rsid w:val="00830128"/>
    <w:rsid w:val="00845B1B"/>
    <w:rsid w:val="008473A6"/>
    <w:rsid w:val="008862AE"/>
    <w:rsid w:val="008943B5"/>
    <w:rsid w:val="008956BE"/>
    <w:rsid w:val="008B22CF"/>
    <w:rsid w:val="008F2CD3"/>
    <w:rsid w:val="00947680"/>
    <w:rsid w:val="00955324"/>
    <w:rsid w:val="00984553"/>
    <w:rsid w:val="00993644"/>
    <w:rsid w:val="009B0130"/>
    <w:rsid w:val="009C55BE"/>
    <w:rsid w:val="009F0F52"/>
    <w:rsid w:val="00A017F6"/>
    <w:rsid w:val="00A2181F"/>
    <w:rsid w:val="00A25467"/>
    <w:rsid w:val="00A3125D"/>
    <w:rsid w:val="00A3240C"/>
    <w:rsid w:val="00A41845"/>
    <w:rsid w:val="00A53120"/>
    <w:rsid w:val="00A65879"/>
    <w:rsid w:val="00A77E40"/>
    <w:rsid w:val="00A81AD8"/>
    <w:rsid w:val="00A86CAF"/>
    <w:rsid w:val="00AC32D2"/>
    <w:rsid w:val="00AE3D5F"/>
    <w:rsid w:val="00AE69B5"/>
    <w:rsid w:val="00B07D5C"/>
    <w:rsid w:val="00B422A3"/>
    <w:rsid w:val="00B56C74"/>
    <w:rsid w:val="00B65F73"/>
    <w:rsid w:val="00B73387"/>
    <w:rsid w:val="00BC6131"/>
    <w:rsid w:val="00BE1DDC"/>
    <w:rsid w:val="00BE6F5B"/>
    <w:rsid w:val="00C1437A"/>
    <w:rsid w:val="00C249D6"/>
    <w:rsid w:val="00C30013"/>
    <w:rsid w:val="00C41540"/>
    <w:rsid w:val="00C464DD"/>
    <w:rsid w:val="00C577DD"/>
    <w:rsid w:val="00C758E2"/>
    <w:rsid w:val="00C763C5"/>
    <w:rsid w:val="00C771BE"/>
    <w:rsid w:val="00C942D8"/>
    <w:rsid w:val="00CC791D"/>
    <w:rsid w:val="00D17872"/>
    <w:rsid w:val="00D33D98"/>
    <w:rsid w:val="00D37090"/>
    <w:rsid w:val="00D40EB9"/>
    <w:rsid w:val="00D512BE"/>
    <w:rsid w:val="00D5152E"/>
    <w:rsid w:val="00D94C1E"/>
    <w:rsid w:val="00D977C2"/>
    <w:rsid w:val="00DA6143"/>
    <w:rsid w:val="00DB11EA"/>
    <w:rsid w:val="00DB63D4"/>
    <w:rsid w:val="00DC3BA4"/>
    <w:rsid w:val="00DD10F9"/>
    <w:rsid w:val="00DE2C87"/>
    <w:rsid w:val="00E673E2"/>
    <w:rsid w:val="00E71626"/>
    <w:rsid w:val="00E82DDF"/>
    <w:rsid w:val="00EB330C"/>
    <w:rsid w:val="00EB651C"/>
    <w:rsid w:val="00EE2F2B"/>
    <w:rsid w:val="00EE6474"/>
    <w:rsid w:val="00EF3046"/>
    <w:rsid w:val="00F0052A"/>
    <w:rsid w:val="00F06FFF"/>
    <w:rsid w:val="00F11042"/>
    <w:rsid w:val="00F21694"/>
    <w:rsid w:val="00F6714C"/>
    <w:rsid w:val="00F956FB"/>
    <w:rsid w:val="00FC08E4"/>
    <w:rsid w:val="00FD65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5FC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C6131"/>
    <w:pPr>
      <w:tabs>
        <w:tab w:val="center" w:pos="4320"/>
        <w:tab w:val="right" w:pos="8640"/>
      </w:tabs>
    </w:pPr>
  </w:style>
  <w:style w:type="character" w:customStyle="1" w:styleId="HeaderChar">
    <w:name w:val="Header Char"/>
    <w:basedOn w:val="DefaultParagraphFont"/>
    <w:link w:val="Header"/>
    <w:uiPriority w:val="99"/>
    <w:semiHidden/>
    <w:rsid w:val="00BC6131"/>
    <w:rPr>
      <w:lang w:val="en-GB"/>
    </w:rPr>
  </w:style>
  <w:style w:type="paragraph" w:styleId="Footer">
    <w:name w:val="footer"/>
    <w:basedOn w:val="Normal"/>
    <w:link w:val="FooterChar"/>
    <w:uiPriority w:val="99"/>
    <w:semiHidden/>
    <w:unhideWhenUsed/>
    <w:rsid w:val="00BC6131"/>
    <w:pPr>
      <w:tabs>
        <w:tab w:val="center" w:pos="4320"/>
        <w:tab w:val="right" w:pos="8640"/>
      </w:tabs>
    </w:pPr>
  </w:style>
  <w:style w:type="character" w:customStyle="1" w:styleId="FooterChar">
    <w:name w:val="Footer Char"/>
    <w:basedOn w:val="DefaultParagraphFont"/>
    <w:link w:val="Footer"/>
    <w:uiPriority w:val="99"/>
    <w:semiHidden/>
    <w:rsid w:val="00BC6131"/>
    <w:rPr>
      <w:lang w:val="en-GB"/>
    </w:rPr>
  </w:style>
  <w:style w:type="character" w:styleId="PageNumber">
    <w:name w:val="page number"/>
    <w:basedOn w:val="DefaultParagraphFont"/>
    <w:uiPriority w:val="99"/>
    <w:semiHidden/>
    <w:unhideWhenUsed/>
    <w:rsid w:val="00BC6131"/>
  </w:style>
  <w:style w:type="paragraph" w:styleId="ListParagraph">
    <w:name w:val="List Paragraph"/>
    <w:basedOn w:val="Normal"/>
    <w:uiPriority w:val="34"/>
    <w:qFormat/>
    <w:rsid w:val="00BC6131"/>
    <w:pPr>
      <w:ind w:left="720"/>
      <w:contextualSpacing/>
    </w:pPr>
  </w:style>
  <w:style w:type="table" w:styleId="TableGrid">
    <w:name w:val="Table Grid"/>
    <w:basedOn w:val="TableNormal"/>
    <w:uiPriority w:val="59"/>
    <w:rsid w:val="00A017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10198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5351</Words>
  <Characters>30505</Characters>
  <Application>Microsoft Macintosh Word</Application>
  <DocSecurity>0</DocSecurity>
  <Lines>254</Lines>
  <Paragraphs>61</Paragraphs>
  <ScaleCrop>false</ScaleCrop>
  <Company>University of Pennsylvania</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Wolfe</dc:creator>
  <cp:keywords/>
  <cp:lastModifiedBy>Amy Wolfe</cp:lastModifiedBy>
  <cp:revision>3</cp:revision>
  <cp:lastPrinted>2012-12-19T21:31:00Z</cp:lastPrinted>
  <dcterms:created xsi:type="dcterms:W3CDTF">2013-09-24T14:58:00Z</dcterms:created>
  <dcterms:modified xsi:type="dcterms:W3CDTF">2013-09-24T15:01:00Z</dcterms:modified>
</cp:coreProperties>
</file>